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58E" w:rsidRPr="0018029A" w:rsidRDefault="006D358E" w:rsidP="006D358E">
      <w:pPr>
        <w:ind w:right="566"/>
        <w:jc w:val="center"/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</w:pPr>
      <w:r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  <w:t xml:space="preserve">ΣΥΝΟΛΙΚΗ </w:t>
      </w:r>
      <w:r w:rsidRPr="0018029A"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  <w:t xml:space="preserve">ΟΙΚΟΝΟΜΙΚΗ ΠΡΟΣΦΟΡΑ </w:t>
      </w:r>
      <w:r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  <w:t>(</w:t>
      </w:r>
      <w:r w:rsidRPr="0018029A"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  <w:t>ΤΜΗΜΑ Α</w:t>
      </w:r>
      <w:r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  <w:t xml:space="preserve">, </w:t>
      </w:r>
      <w:r w:rsidR="0000051C"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  <w:t>Β</w:t>
      </w:r>
      <w:r>
        <w:rPr>
          <w:rFonts w:asciiTheme="minorHAnsi" w:hAnsiTheme="minorHAnsi" w:cs="Times New Roman"/>
          <w:b/>
          <w:bCs/>
          <w:color w:val="000000"/>
          <w:szCs w:val="28"/>
          <w:u w:val="single"/>
          <w:lang w:eastAsia="el-GR"/>
        </w:rPr>
        <w:t>)</w:t>
      </w:r>
    </w:p>
    <w:p w:rsidR="006D358E" w:rsidRDefault="006D358E" w:rsidP="006D358E">
      <w:pPr>
        <w:spacing w:before="0"/>
        <w:ind w:right="567"/>
        <w:rPr>
          <w:rFonts w:asciiTheme="minorHAnsi" w:hAnsiTheme="minorHAnsi" w:cs="Times New Roman"/>
          <w:b/>
          <w:bCs/>
          <w:color w:val="000000"/>
          <w:sz w:val="22"/>
          <w:szCs w:val="28"/>
          <w:lang w:eastAsia="el-GR"/>
        </w:rPr>
      </w:pPr>
      <w:r w:rsidRPr="0018029A">
        <w:rPr>
          <w:rFonts w:asciiTheme="minorHAnsi" w:hAnsiTheme="minorHAnsi" w:cs="Times New Roman"/>
          <w:b/>
          <w:bCs/>
          <w:color w:val="000000"/>
          <w:sz w:val="22"/>
          <w:szCs w:val="28"/>
          <w:lang w:eastAsia="el-GR"/>
        </w:rPr>
        <w:t>Της εταιρείας με την επωνυμία ……………………..,  με ΑΦΜ:…………………….., ΔOY…………………….., Διεύθυνση …………………….., Τ.Κ. ……………………..,  e-</w:t>
      </w:r>
      <w:proofErr w:type="spellStart"/>
      <w:r w:rsidRPr="0018029A">
        <w:rPr>
          <w:rFonts w:asciiTheme="minorHAnsi" w:hAnsiTheme="minorHAnsi" w:cs="Times New Roman"/>
          <w:b/>
          <w:bCs/>
          <w:color w:val="000000"/>
          <w:sz w:val="22"/>
          <w:szCs w:val="28"/>
          <w:lang w:eastAsia="el-GR"/>
        </w:rPr>
        <w:t>mail</w:t>
      </w:r>
      <w:proofErr w:type="spellEnd"/>
      <w:r w:rsidRPr="0018029A">
        <w:rPr>
          <w:rFonts w:asciiTheme="minorHAnsi" w:hAnsiTheme="minorHAnsi" w:cs="Times New Roman"/>
          <w:b/>
          <w:bCs/>
          <w:color w:val="000000"/>
          <w:sz w:val="22"/>
          <w:szCs w:val="28"/>
          <w:lang w:eastAsia="el-GR"/>
        </w:rPr>
        <w:t>:……………………..</w:t>
      </w:r>
    </w:p>
    <w:tbl>
      <w:tblPr>
        <w:tblW w:w="162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410"/>
        <w:gridCol w:w="1275"/>
        <w:gridCol w:w="1276"/>
        <w:gridCol w:w="1134"/>
        <w:gridCol w:w="1418"/>
        <w:gridCol w:w="1251"/>
        <w:gridCol w:w="1509"/>
        <w:gridCol w:w="1276"/>
        <w:gridCol w:w="1276"/>
        <w:gridCol w:w="1276"/>
        <w:gridCol w:w="1208"/>
      </w:tblGrid>
      <w:tr w:rsidR="0000051C" w:rsidRPr="002F6B37" w:rsidTr="00E45D95">
        <w:trPr>
          <w:tblHeader/>
        </w:trPr>
        <w:tc>
          <w:tcPr>
            <w:tcW w:w="988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Τμήμα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ΠΡΟΙΟΝ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MONAΔΑ ΜΕΤΡΗΣΗΣ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Ενδεικτική Τιμή </w:t>
            </w:r>
            <w:proofErr w:type="spellStart"/>
            <w:r w:rsidRPr="0000051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μονάδοςχωρις</w:t>
            </w:r>
            <w:proofErr w:type="spellEnd"/>
            <w:r w:rsidRPr="0000051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Κατηγορία ΦΠΑ</w:t>
            </w:r>
          </w:p>
        </w:tc>
        <w:tc>
          <w:tcPr>
            <w:tcW w:w="1251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ΠΟΣΟΤΗΤΑ ΣΕ ΤΕΜΑΧΙΑ ΜΟΝΑΔΑΣ ΜΕΤΡΗΣΗΣ</w:t>
            </w:r>
          </w:p>
        </w:tc>
        <w:tc>
          <w:tcPr>
            <w:tcW w:w="1509" w:type="dxa"/>
            <w:shd w:val="clear" w:color="auto" w:fill="BDD6EE" w:themeFill="accent5" w:themeFillTint="66"/>
            <w:vAlign w:val="center"/>
            <w:hideMark/>
          </w:tcPr>
          <w:p w:rsidR="0000051C" w:rsidRPr="0000051C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051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ΠΡΟΣΦΕΡΟΜΕΝΗ ΤΙΜΗ ΜΟΝΑΔΟΣ  (ΧΩΡΙΣ ΦΠΑ)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:rsidR="0000051C" w:rsidRPr="0000051C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051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ΠΡΟΣΦΕΡΟΜΕΝΟ ΠΟΣΟΣΤΟ ΕΚΠΤΩΣΗΣ (%)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208" w:type="dxa"/>
            <w:shd w:val="clear" w:color="auto" w:fill="BDD6EE" w:themeFill="accent5" w:themeFillTint="66"/>
            <w:vAlign w:val="center"/>
            <w:hideMark/>
          </w:tcPr>
          <w:p w:rsidR="0000051C" w:rsidRPr="002F6B37" w:rsidRDefault="0000051C" w:rsidP="0000051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ΑΞΙΑ  ΣΕ € ΜΕ ΦΠΑ</w:t>
            </w:r>
          </w:p>
        </w:tc>
      </w:tr>
      <w:tr w:rsidR="001B4F36" w:rsidRPr="002F6B37" w:rsidTr="001730DC">
        <w:trPr>
          <w:trHeight w:val="6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1B4F36" w:rsidRPr="002F6B37" w:rsidRDefault="001B4F36" w:rsidP="00974E49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Τμήμα Α: Τρόφιμα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Αλεύρι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15612120-8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 κιλό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0,76 €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82224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yellow"/>
                <w:lang w:eastAsia="el-GR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rPr>
          <w:trHeight w:val="63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Γάλα μακράς διαρκείας UHT 3,5% Β.Κ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636F72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1551121</w:t>
            </w:r>
            <w:r w:rsidR="00636F72">
              <w:rPr>
                <w:rFonts w:asciiTheme="minorHAnsi" w:hAnsiTheme="minorHAnsi"/>
                <w:sz w:val="20"/>
                <w:szCs w:val="20"/>
              </w:rPr>
              <w:t>0</w:t>
            </w:r>
            <w:r w:rsidRPr="001B4F36">
              <w:rPr>
                <w:rFonts w:asciiTheme="minorHAnsi" w:hAnsiTheme="minorHAnsi"/>
                <w:sz w:val="20"/>
                <w:szCs w:val="20"/>
              </w:rPr>
              <w:t>-8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 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1,11 €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123000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Ζάχαρη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15831000-2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 κιλό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0,68 €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15500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Κριθαράκι μέτριο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15850000-1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500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0,86 €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82224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Μακαρόνια Ν. 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15851100-9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500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0,84 €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82224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3917F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3917FE" w:rsidRPr="002F6B37" w:rsidRDefault="003917FE" w:rsidP="003917F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17FE" w:rsidRPr="001B4F36" w:rsidRDefault="003917FE" w:rsidP="003917FE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Μέλι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17FE" w:rsidRPr="001B4F36" w:rsidRDefault="003917FE" w:rsidP="003917FE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15332290-3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7FE" w:rsidRPr="001B4F36" w:rsidRDefault="003917FE" w:rsidP="003917FE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1000</w:t>
            </w:r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17FE" w:rsidRPr="001B4F36" w:rsidRDefault="003917FE" w:rsidP="003917FE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1AAF">
              <w:rPr>
                <w:rFonts w:asciiTheme="minorHAnsi" w:hAnsiTheme="minorHAnsi"/>
                <w:sz w:val="20"/>
                <w:szCs w:val="20"/>
              </w:rPr>
              <w:t>6,81 €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17FE" w:rsidRPr="001B4F36" w:rsidRDefault="003917FE" w:rsidP="003917FE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917FE" w:rsidRPr="001B4F36" w:rsidRDefault="003917FE" w:rsidP="003917FE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1B4F36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3917FE" w:rsidRPr="0000051C" w:rsidRDefault="003917FE" w:rsidP="003917F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3917FE" w:rsidRPr="0000051C" w:rsidRDefault="003917FE" w:rsidP="003917FE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3917FE" w:rsidRPr="0000051C" w:rsidRDefault="003917FE" w:rsidP="003917F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17FE" w:rsidRPr="0000051C" w:rsidRDefault="003917FE" w:rsidP="003917F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3917FE" w:rsidRPr="0000051C" w:rsidRDefault="003917FE" w:rsidP="003917F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Ρύζι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03211300-6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500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1,25 €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20000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Τοματοχυμός</w:t>
            </w:r>
            <w:proofErr w:type="spellEnd"/>
            <w:r w:rsidRPr="001B4F36">
              <w:rPr>
                <w:rFonts w:asciiTheme="minorHAnsi" w:hAnsiTheme="minorHAnsi"/>
                <w:sz w:val="20"/>
                <w:szCs w:val="20"/>
              </w:rPr>
              <w:t xml:space="preserve"> Ελαφρά Συμπυκνωμένος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15331425-2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500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0,74 €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164000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Φακές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03212211-2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500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1,10 €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61668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Φασόλια μέτρια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03221210-1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500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1,46 €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41112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Γραβιέρα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15544000-3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250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3,50 €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41112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Φέτα ΠΟΠ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15542300-2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400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4,06 €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41112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1B4F36" w:rsidRPr="0000051C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Ελαιόλαδο εξαιρετικά παρθένο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15411110-6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Πλαστική  Φιάλη 1 </w:t>
            </w:r>
            <w:proofErr w:type="spellStart"/>
            <w:r w:rsidRPr="001B4F3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5,81 €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46251</w:t>
            </w: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….,…%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Μήλα σε διάτρητη σακούλα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03222321-9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2 κιλά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2,41 €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82000</w:t>
            </w: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….,…%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Πατάτες σε διάτρητη σακούλα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03212100-1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2 κιλά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1,41 €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82000</w:t>
            </w: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….,…%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Βόειο κρέας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15111000-9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 κιλό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8,58 €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30834</w:t>
            </w: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….,…%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Χοιρινό κρέας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15113000-3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 κιλό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6,02 €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30834</w:t>
            </w: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</w:pPr>
            <w:r w:rsidRPr="0000051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….,…%</w:t>
            </w:r>
          </w:p>
        </w:tc>
        <w:tc>
          <w:tcPr>
            <w:tcW w:w="1276" w:type="dxa"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00051C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1B4F36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</w:tcPr>
          <w:p w:rsidR="001B4F36" w:rsidRPr="002F6B37" w:rsidRDefault="001B4F36" w:rsidP="001B4F36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Νωπό κοτόπουλο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15112130-6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 xml:space="preserve"> κιλό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3,19 €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0,13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4F36">
              <w:rPr>
                <w:rFonts w:asciiTheme="minorHAnsi" w:hAnsiTheme="minorHAnsi"/>
                <w:sz w:val="20"/>
                <w:szCs w:val="20"/>
              </w:rPr>
              <w:t>32686</w:t>
            </w: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1B4F36" w:rsidRPr="001B4F36" w:rsidRDefault="001B4F36" w:rsidP="001730DC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</w:pPr>
            <w:r w:rsidRPr="001B4F3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1B4F36" w:rsidRPr="001B4F36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1B4F3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….,…%</w:t>
            </w:r>
          </w:p>
        </w:tc>
        <w:tc>
          <w:tcPr>
            <w:tcW w:w="1276" w:type="dxa"/>
            <w:vAlign w:val="center"/>
          </w:tcPr>
          <w:p w:rsidR="001B4F36" w:rsidRPr="001B4F36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1B4F3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1B4F3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B4F36" w:rsidRPr="001B4F36" w:rsidRDefault="001B4F36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1B4F3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00051C" w:rsidRPr="002F6B37" w:rsidTr="001730DC">
        <w:tc>
          <w:tcPr>
            <w:tcW w:w="8501" w:type="dxa"/>
            <w:gridSpan w:val="6"/>
            <w:shd w:val="clear" w:color="auto" w:fill="auto"/>
            <w:noWrap/>
            <w:vAlign w:val="center"/>
            <w:hideMark/>
          </w:tcPr>
          <w:p w:rsidR="0000051C" w:rsidRPr="002F6B37" w:rsidRDefault="0000051C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Τμήμα Α: Τρόφιμα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– Υποσύνολο Α</w:t>
            </w:r>
          </w:p>
        </w:tc>
        <w:tc>
          <w:tcPr>
            <w:tcW w:w="1251" w:type="dxa"/>
            <w:shd w:val="clear" w:color="auto" w:fill="767171" w:themeFill="background2" w:themeFillShade="80"/>
            <w:noWrap/>
            <w:vAlign w:val="center"/>
            <w:hideMark/>
          </w:tcPr>
          <w:p w:rsidR="0000051C" w:rsidRPr="002F6B37" w:rsidRDefault="0000051C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00051C" w:rsidRPr="0000051C" w:rsidRDefault="0000051C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00051C" w:rsidRPr="0000051C" w:rsidRDefault="0000051C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00051C" w:rsidRPr="0000051C" w:rsidRDefault="0000051C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51C" w:rsidRPr="0000051C" w:rsidRDefault="0000051C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00051C" w:rsidRPr="0000051C" w:rsidRDefault="0000051C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00051C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Τμήμα Β: Είδη Βασικής </w:t>
            </w: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Υλικής Συνδρομής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lastRenderedPageBreak/>
              <w:t>Βρεφικές πάνες (7-18kg)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33771200-7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 xml:space="preserve">1 συσκευασία 20-30 </w:t>
            </w:r>
            <w:proofErr w:type="spellStart"/>
            <w:r w:rsidRPr="00292B3E">
              <w:rPr>
                <w:rFonts w:asciiTheme="minorHAnsi" w:hAnsiTheme="minorHAnsi"/>
                <w:sz w:val="20"/>
                <w:szCs w:val="20"/>
              </w:rPr>
              <w:t>τεμ</w:t>
            </w:r>
            <w:proofErr w:type="spellEnd"/>
            <w:r w:rsidRPr="00292B3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6,83 €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7038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Καθαριστικό υγρό γενικής χρήσης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39830000-9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292B3E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1,88 €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17687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Οδοντόβουρτσα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33711710-7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 τεμάχιο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1,38 €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10278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Οδοντόκρεμα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33711720-0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 τεμάχιο των 75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1,69 €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15417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Σαμπουάν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33711610-6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400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2,74 €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10278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Σερβιέτες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33771100-6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 xml:space="preserve">1 συσκευασία 10 </w:t>
            </w:r>
            <w:proofErr w:type="spellStart"/>
            <w:r w:rsidRPr="00292B3E">
              <w:rPr>
                <w:rFonts w:asciiTheme="minorHAnsi" w:hAnsiTheme="minorHAnsi"/>
                <w:sz w:val="20"/>
                <w:szCs w:val="20"/>
              </w:rPr>
              <w:t>τεμ</w:t>
            </w:r>
            <w:proofErr w:type="spellEnd"/>
            <w:r w:rsidRPr="00292B3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1,72 €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7800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Σκόνη πλυντηρίου ρούχων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39831200-8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 συσκευασία 45-50 μεζούρες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7,68 €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10278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Υγρό πιάτων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39832000-3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500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1,34 €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15417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292B3E" w:rsidRPr="002F6B37" w:rsidTr="001730DC">
        <w:tc>
          <w:tcPr>
            <w:tcW w:w="988" w:type="dxa"/>
            <w:vMerge/>
            <w:shd w:val="clear" w:color="auto" w:fill="auto"/>
            <w:noWrap/>
            <w:vAlign w:val="center"/>
          </w:tcPr>
          <w:p w:rsidR="00292B3E" w:rsidRPr="002F6B37" w:rsidRDefault="00292B3E" w:rsidP="00292B3E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Χαρτί Υγείας (8 ρολά)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33761000-2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Συσκευασία (8 ρολών)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4,78 €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92B3E" w:rsidRPr="00292B3E" w:rsidRDefault="00292B3E" w:rsidP="001730DC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2B3E">
              <w:rPr>
                <w:rFonts w:asciiTheme="minorHAnsi" w:hAnsiTheme="minorHAnsi"/>
                <w:sz w:val="20"/>
                <w:szCs w:val="20"/>
              </w:rPr>
              <w:t>10278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spacing w:before="0"/>
              <w:jc w:val="center"/>
            </w:pPr>
            <w:r w:rsidRPr="003F77C9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292B3E" w:rsidRDefault="00292B3E" w:rsidP="001730DC">
            <w:pPr>
              <w:jc w:val="center"/>
            </w:pPr>
            <w:r w:rsidRPr="00127E3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eastAsia="el-GR"/>
              </w:rPr>
              <w:t>Ν/Α</w:t>
            </w:r>
          </w:p>
        </w:tc>
        <w:tc>
          <w:tcPr>
            <w:tcW w:w="1276" w:type="dxa"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92B3E" w:rsidRDefault="00292B3E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4C6BF1" w:rsidRPr="002F6B37" w:rsidTr="001730DC">
        <w:tc>
          <w:tcPr>
            <w:tcW w:w="8501" w:type="dxa"/>
            <w:gridSpan w:val="6"/>
            <w:shd w:val="clear" w:color="auto" w:fill="auto"/>
            <w:noWrap/>
            <w:vAlign w:val="center"/>
            <w:hideMark/>
          </w:tcPr>
          <w:p w:rsidR="004C6BF1" w:rsidRPr="002F6B37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Τμήμα Β: Είδη Βασικής Υλικής Συνδρομής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– Υποσύνολο Β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C6BF1" w:rsidRPr="002F6B37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4C6BF1" w:rsidRPr="0000051C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4C6BF1" w:rsidRPr="0000051C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4C6BF1" w:rsidRDefault="004C6BF1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6BF1" w:rsidRDefault="004C6BF1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4C6BF1" w:rsidRDefault="004C6BF1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  <w:tr w:rsidR="004C6BF1" w:rsidRPr="002F6B37" w:rsidTr="001730DC">
        <w:tc>
          <w:tcPr>
            <w:tcW w:w="8501" w:type="dxa"/>
            <w:gridSpan w:val="6"/>
            <w:shd w:val="clear" w:color="D9E1F2" w:fill="D9E1F2"/>
            <w:noWrap/>
            <w:vAlign w:val="center"/>
            <w:hideMark/>
          </w:tcPr>
          <w:p w:rsidR="004C6BF1" w:rsidRPr="002F6B37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2F6B3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Γενικό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251" w:type="dxa"/>
            <w:shd w:val="clear" w:color="D9E1F2" w:fill="D9E1F2"/>
            <w:noWrap/>
            <w:vAlign w:val="center"/>
            <w:hideMark/>
          </w:tcPr>
          <w:p w:rsidR="004C6BF1" w:rsidRPr="002F6B37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9" w:type="dxa"/>
            <w:shd w:val="clear" w:color="auto" w:fill="767171" w:themeFill="background2" w:themeFillShade="80"/>
            <w:noWrap/>
            <w:vAlign w:val="center"/>
          </w:tcPr>
          <w:p w:rsidR="004C6BF1" w:rsidRPr="0000051C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4C6BF1" w:rsidRPr="0000051C" w:rsidRDefault="004C6BF1" w:rsidP="001730DC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4C6BF1" w:rsidRDefault="004C6BF1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6BF1" w:rsidRDefault="004C6BF1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4C6BF1" w:rsidRDefault="004C6BF1" w:rsidP="001730DC">
            <w:pPr>
              <w:jc w:val="center"/>
            </w:pPr>
            <w:r w:rsidRPr="00E80F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…..,…€</w:t>
            </w:r>
          </w:p>
        </w:tc>
      </w:tr>
    </w:tbl>
    <w:p w:rsidR="006D358E" w:rsidRDefault="006D358E" w:rsidP="006D358E">
      <w:pPr>
        <w:spacing w:before="0"/>
        <w:ind w:right="567"/>
        <w:rPr>
          <w:rFonts w:asciiTheme="minorHAnsi" w:hAnsiTheme="minorHAnsi" w:cs="Times New Roman"/>
          <w:b/>
          <w:bCs/>
          <w:color w:val="000000"/>
          <w:sz w:val="22"/>
          <w:szCs w:val="28"/>
          <w:lang w:eastAsia="el-GR"/>
        </w:rPr>
      </w:pPr>
    </w:p>
    <w:tbl>
      <w:tblPr>
        <w:tblW w:w="3449" w:type="dxa"/>
        <w:jc w:val="right"/>
        <w:tblLayout w:type="fixed"/>
        <w:tblLook w:val="04A0"/>
      </w:tblPr>
      <w:tblGrid>
        <w:gridCol w:w="3449"/>
      </w:tblGrid>
      <w:tr w:rsidR="006D358E" w:rsidRPr="0018029A" w:rsidTr="00A06F38">
        <w:trPr>
          <w:trHeight w:val="315"/>
          <w:jc w:val="righ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8E" w:rsidRPr="0018029A" w:rsidRDefault="006D358E" w:rsidP="00A06F38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el-GR"/>
              </w:rPr>
            </w:pPr>
            <w:r w:rsidRPr="0018029A"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el-GR"/>
              </w:rPr>
              <w:t>Τόπος, …/…/20</w:t>
            </w:r>
            <w:r w:rsidR="00CF700D"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</w:tr>
      <w:tr w:rsidR="006D358E" w:rsidRPr="0018029A" w:rsidTr="00A06F38">
        <w:trPr>
          <w:trHeight w:val="540"/>
          <w:jc w:val="righ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8E" w:rsidRPr="0018029A" w:rsidRDefault="006D358E" w:rsidP="00A06F38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el-GR"/>
              </w:rPr>
            </w:pPr>
            <w:r w:rsidRPr="0018029A"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el-GR"/>
              </w:rPr>
              <w:t xml:space="preserve">Ο Προσφέρων, </w:t>
            </w:r>
          </w:p>
          <w:p w:rsidR="006D358E" w:rsidRPr="0018029A" w:rsidRDefault="006D358E" w:rsidP="00A06F38">
            <w:pPr>
              <w:tabs>
                <w:tab w:val="clear" w:pos="567"/>
                <w:tab w:val="clear" w:pos="1134"/>
                <w:tab w:val="clear" w:pos="1701"/>
              </w:tabs>
              <w:suppressAutoHyphens w:val="0"/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el-GR"/>
              </w:rPr>
            </w:pPr>
            <w:r w:rsidRPr="0018029A">
              <w:rPr>
                <w:rFonts w:asciiTheme="minorHAnsi" w:hAnsiTheme="minorHAnsi" w:cs="Times New Roman"/>
                <w:b/>
                <w:bCs/>
                <w:sz w:val="20"/>
                <w:szCs w:val="20"/>
                <w:lang w:eastAsia="el-GR"/>
              </w:rPr>
              <w:t>………………………</w:t>
            </w:r>
          </w:p>
        </w:tc>
      </w:tr>
    </w:tbl>
    <w:p w:rsidR="00F738B3" w:rsidRDefault="00F738B3">
      <w:pPr>
        <w:tabs>
          <w:tab w:val="clear" w:pos="567"/>
          <w:tab w:val="clear" w:pos="1134"/>
          <w:tab w:val="clear" w:pos="1701"/>
        </w:tabs>
        <w:suppressAutoHyphens w:val="0"/>
        <w:spacing w:before="0" w:line="240" w:lineRule="auto"/>
        <w:jc w:val="left"/>
        <w:rPr>
          <w:rFonts w:asciiTheme="minorHAnsi" w:hAnsiTheme="minorHAnsi" w:cs="Times New Roman"/>
          <w:b/>
          <w:bCs/>
          <w:color w:val="000000"/>
          <w:szCs w:val="28"/>
          <w:lang w:eastAsia="el-GR"/>
        </w:rPr>
        <w:sectPr w:rsidR="00F738B3" w:rsidSect="00ED453C">
          <w:footerReference w:type="default" r:id="rId8"/>
          <w:pgSz w:w="16840" w:h="11907" w:orient="landscape" w:code="9"/>
          <w:pgMar w:top="992" w:right="1349" w:bottom="1134" w:left="1134" w:header="720" w:footer="0" w:gutter="0"/>
          <w:cols w:space="720"/>
          <w:docGrid w:linePitch="360"/>
        </w:sectPr>
      </w:pPr>
    </w:p>
    <w:p w:rsidR="006D358E" w:rsidRPr="006B52A7" w:rsidRDefault="006D358E" w:rsidP="006B52A7">
      <w:pPr>
        <w:tabs>
          <w:tab w:val="clear" w:pos="567"/>
          <w:tab w:val="clear" w:pos="1134"/>
          <w:tab w:val="clear" w:pos="1701"/>
          <w:tab w:val="left" w:pos="5790"/>
        </w:tabs>
        <w:rPr>
          <w:lang w:eastAsia="el-GR"/>
        </w:rPr>
      </w:pPr>
    </w:p>
    <w:sectPr w:rsidR="006D358E" w:rsidRPr="006B52A7" w:rsidSect="008E0824">
      <w:pgSz w:w="11907" w:h="16840" w:code="9"/>
      <w:pgMar w:top="1349" w:right="1134" w:bottom="1134" w:left="99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75" w:rsidRDefault="00117475">
      <w:r>
        <w:separator/>
      </w:r>
    </w:p>
  </w:endnote>
  <w:endnote w:type="continuationSeparator" w:id="0">
    <w:p w:rsidR="00117475" w:rsidRDefault="0011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el-GR"/>
      </w:rPr>
      <w:id w:val="670375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  <w:lang w:val="en-US"/>
      </w:rPr>
    </w:sdtEndPr>
    <w:sdtContent>
      <w:p w:rsidR="00D170D8" w:rsidRPr="00620DDD" w:rsidRDefault="00D170D8" w:rsidP="00F738B3">
        <w:pPr>
          <w:pStyle w:val="af8"/>
          <w:ind w:right="-759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E64072">
          <w:rPr>
            <w:noProof/>
            <w:lang w:val="el-GR" w:eastAsia="el-GR"/>
          </w:rPr>
          <w:drawing>
            <wp:inline distT="0" distB="0" distL="0" distR="0">
              <wp:extent cx="5274310" cy="829945"/>
              <wp:effectExtent l="0" t="0" r="2540" b="8255"/>
              <wp:docPr id="14" name="Εικόνα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20DDD">
          <w:rPr>
            <w:rFonts w:asciiTheme="minorHAnsi" w:eastAsiaTheme="majorEastAsia" w:hAnsiTheme="minorHAnsi" w:cstheme="majorBidi"/>
            <w:sz w:val="20"/>
            <w:szCs w:val="20"/>
            <w:lang w:val="el-GR"/>
          </w:rPr>
          <w:t xml:space="preserve">σελ. </w:t>
        </w:r>
        <w:r w:rsidR="00A04FB5" w:rsidRPr="00A04FB5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620DDD">
          <w:rPr>
            <w:rFonts w:asciiTheme="minorHAnsi" w:hAnsiTheme="minorHAnsi"/>
            <w:sz w:val="20"/>
            <w:szCs w:val="20"/>
          </w:rPr>
          <w:instrText>PAGE    \* MERGEFORMAT</w:instrText>
        </w:r>
        <w:r w:rsidR="00A04FB5" w:rsidRPr="00A04FB5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6B52A7" w:rsidRPr="006B52A7">
          <w:rPr>
            <w:rFonts w:asciiTheme="minorHAnsi" w:eastAsiaTheme="majorEastAsia" w:hAnsiTheme="minorHAnsi" w:cstheme="majorBidi"/>
            <w:noProof/>
            <w:sz w:val="20"/>
            <w:szCs w:val="20"/>
            <w:lang w:val="el-GR"/>
          </w:rPr>
          <w:t>1</w:t>
        </w:r>
        <w:r w:rsidR="00A04FB5" w:rsidRPr="00620DDD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D170D8" w:rsidRDefault="00D170D8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75" w:rsidRDefault="00117475">
      <w:r>
        <w:separator/>
      </w:r>
    </w:p>
  </w:footnote>
  <w:footnote w:type="continuationSeparator" w:id="0">
    <w:p w:rsidR="00117475" w:rsidRDefault="00117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0283223"/>
    <w:multiLevelType w:val="hybridMultilevel"/>
    <w:tmpl w:val="71F2C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A3074"/>
    <w:multiLevelType w:val="hybridMultilevel"/>
    <w:tmpl w:val="FAC29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F49E3"/>
    <w:multiLevelType w:val="hybridMultilevel"/>
    <w:tmpl w:val="81E8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507B3"/>
    <w:multiLevelType w:val="hybridMultilevel"/>
    <w:tmpl w:val="B8D0A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E04935"/>
    <w:multiLevelType w:val="hybridMultilevel"/>
    <w:tmpl w:val="9844D95A"/>
    <w:lvl w:ilvl="0" w:tplc="DD0A4158">
      <w:start w:val="1"/>
      <w:numFmt w:val="decimal"/>
      <w:pStyle w:val="a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0182A71"/>
    <w:multiLevelType w:val="hybridMultilevel"/>
    <w:tmpl w:val="AA480D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BC7155"/>
    <w:multiLevelType w:val="hybridMultilevel"/>
    <w:tmpl w:val="4FCA6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23316A"/>
    <w:multiLevelType w:val="hybridMultilevel"/>
    <w:tmpl w:val="D8FE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844FC8"/>
    <w:multiLevelType w:val="multilevel"/>
    <w:tmpl w:val="66566E36"/>
    <w:lvl w:ilvl="0">
      <w:start w:val="1"/>
      <w:numFmt w:val="decimal"/>
      <w:pStyle w:val="Norma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111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19F27EDE"/>
    <w:multiLevelType w:val="hybridMultilevel"/>
    <w:tmpl w:val="9DF8A65C"/>
    <w:lvl w:ilvl="0" w:tplc="3E00017C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7076C"/>
    <w:multiLevelType w:val="multilevel"/>
    <w:tmpl w:val="1A50F9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1E795159"/>
    <w:multiLevelType w:val="multilevel"/>
    <w:tmpl w:val="830AAF5C"/>
    <w:lvl w:ilvl="0">
      <w:start w:val="1"/>
      <w:numFmt w:val="decimal"/>
      <w:pStyle w:val="Head1"/>
      <w:isLgl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2"/>
      <w:isLgl/>
      <w:lvlText w:val="%1.%2."/>
      <w:lvlJc w:val="left"/>
      <w:pPr>
        <w:ind w:left="567" w:hanging="567"/>
      </w:pPr>
      <w:rPr>
        <w:rFonts w:asciiTheme="minorHAnsi" w:hAnsiTheme="minorHAnsi" w:cstheme="minorHAnsi" w:hint="default"/>
        <w:color w:val="000000" w:themeColor="text1"/>
      </w:rPr>
    </w:lvl>
    <w:lvl w:ilvl="2">
      <w:start w:val="1"/>
      <w:numFmt w:val="decimal"/>
      <w:pStyle w:val="Head3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3967860"/>
    <w:multiLevelType w:val="hybridMultilevel"/>
    <w:tmpl w:val="9A8A1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15426"/>
    <w:multiLevelType w:val="hybridMultilevel"/>
    <w:tmpl w:val="01B4B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C442F"/>
    <w:multiLevelType w:val="hybridMultilevel"/>
    <w:tmpl w:val="F43EA7BA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B3745"/>
    <w:multiLevelType w:val="hybridMultilevel"/>
    <w:tmpl w:val="23E0CCDC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2A1E7939"/>
    <w:multiLevelType w:val="hybridMultilevel"/>
    <w:tmpl w:val="5F3AD2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pStyle w:val="Normal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606CAF"/>
    <w:multiLevelType w:val="hybridMultilevel"/>
    <w:tmpl w:val="8970050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EAC4289"/>
    <w:multiLevelType w:val="hybridMultilevel"/>
    <w:tmpl w:val="BFD04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A0550"/>
    <w:multiLevelType w:val="hybridMultilevel"/>
    <w:tmpl w:val="84DAF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BA48BC"/>
    <w:multiLevelType w:val="hybridMultilevel"/>
    <w:tmpl w:val="36524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7D32F6"/>
    <w:multiLevelType w:val="hybridMultilevel"/>
    <w:tmpl w:val="ABD6D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56942"/>
    <w:multiLevelType w:val="hybridMultilevel"/>
    <w:tmpl w:val="680AA86E"/>
    <w:lvl w:ilvl="0" w:tplc="3B64E9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87D54"/>
    <w:multiLevelType w:val="hybridMultilevel"/>
    <w:tmpl w:val="888AB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B06486"/>
    <w:multiLevelType w:val="hybridMultilevel"/>
    <w:tmpl w:val="4F4C9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4B2F02"/>
    <w:multiLevelType w:val="hybridMultilevel"/>
    <w:tmpl w:val="53881644"/>
    <w:lvl w:ilvl="0" w:tplc="5F2C7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066B2D"/>
    <w:multiLevelType w:val="hybridMultilevel"/>
    <w:tmpl w:val="D9460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A46C4C"/>
    <w:multiLevelType w:val="hybridMultilevel"/>
    <w:tmpl w:val="BFD04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CC76B7"/>
    <w:multiLevelType w:val="hybridMultilevel"/>
    <w:tmpl w:val="510EED28"/>
    <w:lvl w:ilvl="0" w:tplc="5F2C700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46B54161"/>
    <w:multiLevelType w:val="hybridMultilevel"/>
    <w:tmpl w:val="84DAF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72350B"/>
    <w:multiLevelType w:val="hybridMultilevel"/>
    <w:tmpl w:val="5B4C013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B722A59"/>
    <w:multiLevelType w:val="hybridMultilevel"/>
    <w:tmpl w:val="C0005BE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D753C7A"/>
    <w:multiLevelType w:val="hybridMultilevel"/>
    <w:tmpl w:val="D90AD45C"/>
    <w:lvl w:ilvl="0" w:tplc="040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53EB1BC7"/>
    <w:multiLevelType w:val="hybridMultilevel"/>
    <w:tmpl w:val="BACCAE9E"/>
    <w:lvl w:ilvl="0" w:tplc="5CC4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1B340C"/>
    <w:multiLevelType w:val="hybridMultilevel"/>
    <w:tmpl w:val="BE58E9DA"/>
    <w:lvl w:ilvl="0" w:tplc="5F2C7006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59F26403"/>
    <w:multiLevelType w:val="hybridMultilevel"/>
    <w:tmpl w:val="A25C4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1C2ABE"/>
    <w:multiLevelType w:val="hybridMultilevel"/>
    <w:tmpl w:val="B33697F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A970CFA"/>
    <w:multiLevelType w:val="hybridMultilevel"/>
    <w:tmpl w:val="123AB9B2"/>
    <w:lvl w:ilvl="0" w:tplc="519A0CDC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5CFA3EF6"/>
    <w:multiLevelType w:val="hybridMultilevel"/>
    <w:tmpl w:val="7668F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7054FE"/>
    <w:multiLevelType w:val="hybridMultilevel"/>
    <w:tmpl w:val="7668F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EF2F7A"/>
    <w:multiLevelType w:val="hybridMultilevel"/>
    <w:tmpl w:val="35BCB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306631"/>
    <w:multiLevelType w:val="hybridMultilevel"/>
    <w:tmpl w:val="4BB26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826407"/>
    <w:multiLevelType w:val="hybridMultilevel"/>
    <w:tmpl w:val="50ECC852"/>
    <w:lvl w:ilvl="0" w:tplc="5F2C700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677E24A5"/>
    <w:multiLevelType w:val="hybridMultilevel"/>
    <w:tmpl w:val="333E61FC"/>
    <w:lvl w:ilvl="0" w:tplc="221A89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1E1B62"/>
    <w:multiLevelType w:val="hybridMultilevel"/>
    <w:tmpl w:val="7D6C2B1E"/>
    <w:lvl w:ilvl="0" w:tplc="5F2C7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4225C3"/>
    <w:multiLevelType w:val="hybridMultilevel"/>
    <w:tmpl w:val="BAF85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636243"/>
    <w:multiLevelType w:val="multilevel"/>
    <w:tmpl w:val="CCE64E4C"/>
    <w:lvl w:ilvl="0">
      <w:start w:val="2"/>
      <w:numFmt w:val="decimal"/>
      <w:lvlText w:val="%1"/>
      <w:lvlJc w:val="left"/>
      <w:pPr>
        <w:ind w:left="799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9" w:hanging="567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9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2" w:hanging="113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039" w:hanging="240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</w:rPr>
    </w:lvl>
    <w:lvl w:ilvl="5">
      <w:numFmt w:val="bullet"/>
      <w:lvlText w:val="•"/>
      <w:lvlJc w:val="left"/>
      <w:pPr>
        <w:ind w:left="4392" w:hanging="240"/>
      </w:pPr>
      <w:rPr>
        <w:rFonts w:hint="default"/>
      </w:rPr>
    </w:lvl>
    <w:lvl w:ilvl="6">
      <w:numFmt w:val="bullet"/>
      <w:lvlText w:val="•"/>
      <w:lvlJc w:val="left"/>
      <w:pPr>
        <w:ind w:left="5510" w:hanging="240"/>
      </w:pPr>
      <w:rPr>
        <w:rFonts w:hint="default"/>
      </w:rPr>
    </w:lvl>
    <w:lvl w:ilvl="7">
      <w:numFmt w:val="bullet"/>
      <w:lvlText w:val="•"/>
      <w:lvlJc w:val="left"/>
      <w:pPr>
        <w:ind w:left="6627" w:hanging="240"/>
      </w:pPr>
      <w:rPr>
        <w:rFonts w:hint="default"/>
      </w:rPr>
    </w:lvl>
    <w:lvl w:ilvl="8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58">
    <w:nsid w:val="707465CD"/>
    <w:multiLevelType w:val="hybridMultilevel"/>
    <w:tmpl w:val="B33697F2"/>
    <w:lvl w:ilvl="0" w:tplc="04080013">
      <w:start w:val="1"/>
      <w:numFmt w:val="upperRoman"/>
      <w:lvlText w:val="%1."/>
      <w:lvlJc w:val="righ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19D6985"/>
    <w:multiLevelType w:val="hybridMultilevel"/>
    <w:tmpl w:val="7668F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833977"/>
    <w:multiLevelType w:val="multilevel"/>
    <w:tmpl w:val="0408001F"/>
    <w:styleLink w:val="8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93A7941"/>
    <w:multiLevelType w:val="hybridMultilevel"/>
    <w:tmpl w:val="29DAE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95458A"/>
    <w:multiLevelType w:val="hybridMultilevel"/>
    <w:tmpl w:val="25EA0912"/>
    <w:lvl w:ilvl="0" w:tplc="3B64E980">
      <w:start w:val="1"/>
      <w:numFmt w:val="lowerRoman"/>
      <w:lvlText w:val="%1)"/>
      <w:lvlJc w:val="left"/>
      <w:pPr>
        <w:ind w:left="360" w:hanging="360"/>
      </w:pPr>
      <w:rPr>
        <w:rFonts w:hint="default"/>
        <w:lang w:val="el-GR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2F12D3"/>
    <w:multiLevelType w:val="hybridMultilevel"/>
    <w:tmpl w:val="CA6E8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AF4911"/>
    <w:multiLevelType w:val="hybridMultilevel"/>
    <w:tmpl w:val="E77E8F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36"/>
  </w:num>
  <w:num w:numId="8">
    <w:abstractNumId w:val="55"/>
  </w:num>
  <w:num w:numId="9">
    <w:abstractNumId w:val="20"/>
  </w:num>
  <w:num w:numId="10">
    <w:abstractNumId w:val="14"/>
  </w:num>
  <w:num w:numId="11">
    <w:abstractNumId w:val="26"/>
  </w:num>
  <w:num w:numId="12">
    <w:abstractNumId w:val="18"/>
  </w:num>
  <w:num w:numId="13">
    <w:abstractNumId w:val="60"/>
  </w:num>
  <w:num w:numId="14">
    <w:abstractNumId w:val="52"/>
  </w:num>
  <w:num w:numId="15">
    <w:abstractNumId w:val="51"/>
  </w:num>
  <w:num w:numId="16">
    <w:abstractNumId w:val="16"/>
  </w:num>
  <w:num w:numId="17">
    <w:abstractNumId w:val="21"/>
  </w:num>
  <w:num w:numId="18">
    <w:abstractNumId w:val="42"/>
  </w:num>
  <w:num w:numId="19">
    <w:abstractNumId w:val="13"/>
  </w:num>
  <w:num w:numId="20">
    <w:abstractNumId w:val="44"/>
  </w:num>
  <w:num w:numId="21">
    <w:abstractNumId w:val="22"/>
  </w:num>
  <w:num w:numId="22">
    <w:abstractNumId w:val="25"/>
  </w:num>
  <w:num w:numId="23">
    <w:abstractNumId w:val="43"/>
  </w:num>
  <w:num w:numId="24">
    <w:abstractNumId w:val="48"/>
  </w:num>
  <w:num w:numId="25">
    <w:abstractNumId w:val="46"/>
  </w:num>
  <w:num w:numId="26">
    <w:abstractNumId w:val="31"/>
  </w:num>
  <w:num w:numId="27">
    <w:abstractNumId w:val="41"/>
  </w:num>
  <w:num w:numId="28">
    <w:abstractNumId w:val="61"/>
  </w:num>
  <w:num w:numId="29">
    <w:abstractNumId w:val="17"/>
  </w:num>
  <w:num w:numId="30">
    <w:abstractNumId w:val="63"/>
  </w:num>
  <w:num w:numId="31">
    <w:abstractNumId w:val="33"/>
  </w:num>
  <w:num w:numId="32">
    <w:abstractNumId w:val="27"/>
  </w:num>
  <w:num w:numId="33">
    <w:abstractNumId w:val="10"/>
  </w:num>
  <w:num w:numId="34">
    <w:abstractNumId w:val="30"/>
  </w:num>
  <w:num w:numId="35">
    <w:abstractNumId w:val="35"/>
  </w:num>
  <w:num w:numId="36">
    <w:abstractNumId w:val="23"/>
  </w:num>
  <w:num w:numId="37">
    <w:abstractNumId w:val="39"/>
  </w:num>
  <w:num w:numId="38">
    <w:abstractNumId w:val="24"/>
  </w:num>
  <w:num w:numId="39">
    <w:abstractNumId w:val="53"/>
  </w:num>
  <w:num w:numId="40">
    <w:abstractNumId w:val="45"/>
  </w:num>
  <w:num w:numId="41">
    <w:abstractNumId w:val="62"/>
  </w:num>
  <w:num w:numId="42">
    <w:abstractNumId w:val="12"/>
  </w:num>
  <w:num w:numId="43">
    <w:abstractNumId w:val="34"/>
  </w:num>
  <w:num w:numId="44">
    <w:abstractNumId w:val="56"/>
  </w:num>
  <w:num w:numId="45">
    <w:abstractNumId w:val="11"/>
  </w:num>
  <w:num w:numId="46">
    <w:abstractNumId w:val="37"/>
  </w:num>
  <w:num w:numId="47">
    <w:abstractNumId w:val="57"/>
  </w:num>
  <w:num w:numId="48">
    <w:abstractNumId w:val="59"/>
  </w:num>
  <w:num w:numId="49">
    <w:abstractNumId w:val="58"/>
  </w:num>
  <w:num w:numId="50">
    <w:abstractNumId w:val="38"/>
  </w:num>
  <w:num w:numId="51">
    <w:abstractNumId w:val="15"/>
  </w:num>
  <w:num w:numId="52">
    <w:abstractNumId w:val="29"/>
  </w:num>
  <w:num w:numId="53">
    <w:abstractNumId w:val="32"/>
  </w:num>
  <w:num w:numId="54">
    <w:abstractNumId w:val="40"/>
  </w:num>
  <w:num w:numId="55">
    <w:abstractNumId w:val="47"/>
  </w:num>
  <w:num w:numId="56">
    <w:abstractNumId w:val="19"/>
  </w:num>
  <w:num w:numId="57">
    <w:abstractNumId w:val="28"/>
  </w:num>
  <w:num w:numId="58">
    <w:abstractNumId w:val="49"/>
  </w:num>
  <w:num w:numId="59">
    <w:abstractNumId w:val="14"/>
  </w:num>
  <w:num w:numId="60">
    <w:abstractNumId w:val="14"/>
  </w:num>
  <w:num w:numId="61">
    <w:abstractNumId w:val="50"/>
  </w:num>
  <w:num w:numId="62">
    <w:abstractNumId w:val="14"/>
  </w:num>
  <w:num w:numId="63">
    <w:abstractNumId w:val="14"/>
  </w:num>
  <w:num w:numId="64">
    <w:abstractNumId w:val="64"/>
  </w:num>
  <w:num w:numId="65">
    <w:abstractNumId w:val="5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oNotTrackFormatting/>
  <w:defaultTabStop w:val="720"/>
  <w:defaultTableStyle w:val="a1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0051C"/>
    <w:rsid w:val="00000B35"/>
    <w:rsid w:val="00000E8C"/>
    <w:rsid w:val="00001706"/>
    <w:rsid w:val="00002149"/>
    <w:rsid w:val="00002DC5"/>
    <w:rsid w:val="000031AC"/>
    <w:rsid w:val="000035F7"/>
    <w:rsid w:val="000041F5"/>
    <w:rsid w:val="000058AF"/>
    <w:rsid w:val="0000639C"/>
    <w:rsid w:val="000067FE"/>
    <w:rsid w:val="00006C73"/>
    <w:rsid w:val="000072E8"/>
    <w:rsid w:val="00007811"/>
    <w:rsid w:val="00010DF2"/>
    <w:rsid w:val="00011086"/>
    <w:rsid w:val="000110B1"/>
    <w:rsid w:val="00011198"/>
    <w:rsid w:val="00011B4D"/>
    <w:rsid w:val="0001200C"/>
    <w:rsid w:val="000121FA"/>
    <w:rsid w:val="00013B87"/>
    <w:rsid w:val="00013F06"/>
    <w:rsid w:val="00014F52"/>
    <w:rsid w:val="00015377"/>
    <w:rsid w:val="00016003"/>
    <w:rsid w:val="0001675A"/>
    <w:rsid w:val="00016EF3"/>
    <w:rsid w:val="00017285"/>
    <w:rsid w:val="00017612"/>
    <w:rsid w:val="000206B8"/>
    <w:rsid w:val="00021486"/>
    <w:rsid w:val="000216DD"/>
    <w:rsid w:val="00022EA1"/>
    <w:rsid w:val="00023073"/>
    <w:rsid w:val="00023160"/>
    <w:rsid w:val="0002321E"/>
    <w:rsid w:val="0002388F"/>
    <w:rsid w:val="0002455E"/>
    <w:rsid w:val="000245C4"/>
    <w:rsid w:val="00024BCD"/>
    <w:rsid w:val="000256AC"/>
    <w:rsid w:val="00026C00"/>
    <w:rsid w:val="00026DB2"/>
    <w:rsid w:val="0002706C"/>
    <w:rsid w:val="00030B74"/>
    <w:rsid w:val="00030D87"/>
    <w:rsid w:val="0003154C"/>
    <w:rsid w:val="00031A3A"/>
    <w:rsid w:val="000321DF"/>
    <w:rsid w:val="00032BE2"/>
    <w:rsid w:val="000335CE"/>
    <w:rsid w:val="0003371D"/>
    <w:rsid w:val="00033754"/>
    <w:rsid w:val="00033E3C"/>
    <w:rsid w:val="000341B0"/>
    <w:rsid w:val="00034AC2"/>
    <w:rsid w:val="00035CBC"/>
    <w:rsid w:val="0003725F"/>
    <w:rsid w:val="00041004"/>
    <w:rsid w:val="00041244"/>
    <w:rsid w:val="00042036"/>
    <w:rsid w:val="00043E9D"/>
    <w:rsid w:val="000440E0"/>
    <w:rsid w:val="000459E6"/>
    <w:rsid w:val="00045C39"/>
    <w:rsid w:val="00046E1F"/>
    <w:rsid w:val="000473CC"/>
    <w:rsid w:val="000476CA"/>
    <w:rsid w:val="00050B0C"/>
    <w:rsid w:val="0005140B"/>
    <w:rsid w:val="00051ACC"/>
    <w:rsid w:val="00052240"/>
    <w:rsid w:val="00052688"/>
    <w:rsid w:val="00052782"/>
    <w:rsid w:val="00053181"/>
    <w:rsid w:val="000532ED"/>
    <w:rsid w:val="00053F92"/>
    <w:rsid w:val="00055464"/>
    <w:rsid w:val="000561D9"/>
    <w:rsid w:val="00056247"/>
    <w:rsid w:val="0005677E"/>
    <w:rsid w:val="00057ECA"/>
    <w:rsid w:val="00060B79"/>
    <w:rsid w:val="00061BA2"/>
    <w:rsid w:val="00062386"/>
    <w:rsid w:val="00062DE7"/>
    <w:rsid w:val="00062EB7"/>
    <w:rsid w:val="00063980"/>
    <w:rsid w:val="000659D9"/>
    <w:rsid w:val="00065DEE"/>
    <w:rsid w:val="00066894"/>
    <w:rsid w:val="00066B22"/>
    <w:rsid w:val="00066ECC"/>
    <w:rsid w:val="00066F0F"/>
    <w:rsid w:val="00066F77"/>
    <w:rsid w:val="00066FF2"/>
    <w:rsid w:val="00067A40"/>
    <w:rsid w:val="000703CC"/>
    <w:rsid w:val="000727DD"/>
    <w:rsid w:val="00073297"/>
    <w:rsid w:val="000732D9"/>
    <w:rsid w:val="00073657"/>
    <w:rsid w:val="00073A59"/>
    <w:rsid w:val="00074C34"/>
    <w:rsid w:val="00074C85"/>
    <w:rsid w:val="0007505D"/>
    <w:rsid w:val="000763E6"/>
    <w:rsid w:val="000764A8"/>
    <w:rsid w:val="000766D3"/>
    <w:rsid w:val="00077539"/>
    <w:rsid w:val="00077950"/>
    <w:rsid w:val="00077B4C"/>
    <w:rsid w:val="000801F7"/>
    <w:rsid w:val="0008043D"/>
    <w:rsid w:val="000805DD"/>
    <w:rsid w:val="000808A6"/>
    <w:rsid w:val="00081300"/>
    <w:rsid w:val="00081326"/>
    <w:rsid w:val="00082190"/>
    <w:rsid w:val="0008219F"/>
    <w:rsid w:val="00083CF0"/>
    <w:rsid w:val="00084411"/>
    <w:rsid w:val="00085176"/>
    <w:rsid w:val="00085A94"/>
    <w:rsid w:val="00085B39"/>
    <w:rsid w:val="00086186"/>
    <w:rsid w:val="00086C77"/>
    <w:rsid w:val="0008700B"/>
    <w:rsid w:val="0008740F"/>
    <w:rsid w:val="00087FED"/>
    <w:rsid w:val="00091726"/>
    <w:rsid w:val="00091A43"/>
    <w:rsid w:val="0009213E"/>
    <w:rsid w:val="00092A3A"/>
    <w:rsid w:val="00093490"/>
    <w:rsid w:val="00094D24"/>
    <w:rsid w:val="00094FB1"/>
    <w:rsid w:val="000963C2"/>
    <w:rsid w:val="0009718C"/>
    <w:rsid w:val="00097BBB"/>
    <w:rsid w:val="000A074A"/>
    <w:rsid w:val="000A1484"/>
    <w:rsid w:val="000A2698"/>
    <w:rsid w:val="000A27A7"/>
    <w:rsid w:val="000A35F6"/>
    <w:rsid w:val="000A412D"/>
    <w:rsid w:val="000A4A3A"/>
    <w:rsid w:val="000A5EC4"/>
    <w:rsid w:val="000A63B4"/>
    <w:rsid w:val="000A6869"/>
    <w:rsid w:val="000A7114"/>
    <w:rsid w:val="000A7CEF"/>
    <w:rsid w:val="000B15CE"/>
    <w:rsid w:val="000B1C07"/>
    <w:rsid w:val="000B1CF8"/>
    <w:rsid w:val="000B2401"/>
    <w:rsid w:val="000B2EDD"/>
    <w:rsid w:val="000B3504"/>
    <w:rsid w:val="000B3A29"/>
    <w:rsid w:val="000B3F5B"/>
    <w:rsid w:val="000B4C89"/>
    <w:rsid w:val="000B5119"/>
    <w:rsid w:val="000B5B0B"/>
    <w:rsid w:val="000B602E"/>
    <w:rsid w:val="000B665E"/>
    <w:rsid w:val="000B6978"/>
    <w:rsid w:val="000B6EEB"/>
    <w:rsid w:val="000C0C07"/>
    <w:rsid w:val="000C0DF0"/>
    <w:rsid w:val="000C3C53"/>
    <w:rsid w:val="000C4284"/>
    <w:rsid w:val="000C48FB"/>
    <w:rsid w:val="000C4DB4"/>
    <w:rsid w:val="000C58F6"/>
    <w:rsid w:val="000C5B81"/>
    <w:rsid w:val="000C6B83"/>
    <w:rsid w:val="000C6D67"/>
    <w:rsid w:val="000D0BDB"/>
    <w:rsid w:val="000D0BE4"/>
    <w:rsid w:val="000D17DA"/>
    <w:rsid w:val="000D2761"/>
    <w:rsid w:val="000D43EF"/>
    <w:rsid w:val="000D471E"/>
    <w:rsid w:val="000D4D71"/>
    <w:rsid w:val="000D55B6"/>
    <w:rsid w:val="000D5F60"/>
    <w:rsid w:val="000D6959"/>
    <w:rsid w:val="000D7D68"/>
    <w:rsid w:val="000D7DAA"/>
    <w:rsid w:val="000E07EE"/>
    <w:rsid w:val="000E198A"/>
    <w:rsid w:val="000E2DC9"/>
    <w:rsid w:val="000E2E78"/>
    <w:rsid w:val="000E32CB"/>
    <w:rsid w:val="000E3345"/>
    <w:rsid w:val="000E363E"/>
    <w:rsid w:val="000E43E0"/>
    <w:rsid w:val="000E4B6B"/>
    <w:rsid w:val="000E5476"/>
    <w:rsid w:val="000E5F72"/>
    <w:rsid w:val="000E5F75"/>
    <w:rsid w:val="000E6462"/>
    <w:rsid w:val="000E732B"/>
    <w:rsid w:val="000E7DCD"/>
    <w:rsid w:val="000F0644"/>
    <w:rsid w:val="000F0769"/>
    <w:rsid w:val="000F1163"/>
    <w:rsid w:val="000F2FE2"/>
    <w:rsid w:val="000F371A"/>
    <w:rsid w:val="000F3B67"/>
    <w:rsid w:val="000F4B50"/>
    <w:rsid w:val="000F4F82"/>
    <w:rsid w:val="000F53D6"/>
    <w:rsid w:val="000F5F4C"/>
    <w:rsid w:val="000F789A"/>
    <w:rsid w:val="000F79C5"/>
    <w:rsid w:val="0010057C"/>
    <w:rsid w:val="00100857"/>
    <w:rsid w:val="00100EA2"/>
    <w:rsid w:val="001010F1"/>
    <w:rsid w:val="001011EB"/>
    <w:rsid w:val="00101E0B"/>
    <w:rsid w:val="00103B90"/>
    <w:rsid w:val="00103D6F"/>
    <w:rsid w:val="00103E03"/>
    <w:rsid w:val="001043B4"/>
    <w:rsid w:val="0010454A"/>
    <w:rsid w:val="00105314"/>
    <w:rsid w:val="00106219"/>
    <w:rsid w:val="001067E8"/>
    <w:rsid w:val="00107157"/>
    <w:rsid w:val="00107885"/>
    <w:rsid w:val="001079F4"/>
    <w:rsid w:val="00107A3E"/>
    <w:rsid w:val="001119BF"/>
    <w:rsid w:val="00111DB5"/>
    <w:rsid w:val="00111F3F"/>
    <w:rsid w:val="00113292"/>
    <w:rsid w:val="00113C30"/>
    <w:rsid w:val="0011400A"/>
    <w:rsid w:val="001141A2"/>
    <w:rsid w:val="001145FC"/>
    <w:rsid w:val="00115828"/>
    <w:rsid w:val="00115EBE"/>
    <w:rsid w:val="00116382"/>
    <w:rsid w:val="00117475"/>
    <w:rsid w:val="0012041C"/>
    <w:rsid w:val="00120BAA"/>
    <w:rsid w:val="00122BB5"/>
    <w:rsid w:val="00123BA3"/>
    <w:rsid w:val="00123C46"/>
    <w:rsid w:val="00123EF8"/>
    <w:rsid w:val="00123FCA"/>
    <w:rsid w:val="00124222"/>
    <w:rsid w:val="00124A06"/>
    <w:rsid w:val="00124F36"/>
    <w:rsid w:val="00126201"/>
    <w:rsid w:val="001262E3"/>
    <w:rsid w:val="00126B8E"/>
    <w:rsid w:val="00126F84"/>
    <w:rsid w:val="00127B2D"/>
    <w:rsid w:val="001302AE"/>
    <w:rsid w:val="00130FDA"/>
    <w:rsid w:val="001322BE"/>
    <w:rsid w:val="00133092"/>
    <w:rsid w:val="00133B15"/>
    <w:rsid w:val="00134534"/>
    <w:rsid w:val="00134718"/>
    <w:rsid w:val="00135533"/>
    <w:rsid w:val="001358BD"/>
    <w:rsid w:val="00135DC1"/>
    <w:rsid w:val="00135E8D"/>
    <w:rsid w:val="00141468"/>
    <w:rsid w:val="00141BB3"/>
    <w:rsid w:val="001429C6"/>
    <w:rsid w:val="0014409A"/>
    <w:rsid w:val="00144AE6"/>
    <w:rsid w:val="001474C8"/>
    <w:rsid w:val="00147692"/>
    <w:rsid w:val="00150190"/>
    <w:rsid w:val="00150517"/>
    <w:rsid w:val="0015081B"/>
    <w:rsid w:val="001515EA"/>
    <w:rsid w:val="00152375"/>
    <w:rsid w:val="00152E36"/>
    <w:rsid w:val="00152E69"/>
    <w:rsid w:val="001533D0"/>
    <w:rsid w:val="00153C87"/>
    <w:rsid w:val="00153EDC"/>
    <w:rsid w:val="001543FB"/>
    <w:rsid w:val="001547EF"/>
    <w:rsid w:val="00154A45"/>
    <w:rsid w:val="00154EEC"/>
    <w:rsid w:val="00156BA9"/>
    <w:rsid w:val="00157498"/>
    <w:rsid w:val="0015751E"/>
    <w:rsid w:val="00157C91"/>
    <w:rsid w:val="00160BE9"/>
    <w:rsid w:val="00161214"/>
    <w:rsid w:val="00161882"/>
    <w:rsid w:val="00161FD7"/>
    <w:rsid w:val="00162220"/>
    <w:rsid w:val="00162A74"/>
    <w:rsid w:val="00162F4B"/>
    <w:rsid w:val="00165B15"/>
    <w:rsid w:val="001663FF"/>
    <w:rsid w:val="001671D4"/>
    <w:rsid w:val="001677C2"/>
    <w:rsid w:val="001679C1"/>
    <w:rsid w:val="00171EFD"/>
    <w:rsid w:val="001721C1"/>
    <w:rsid w:val="00172881"/>
    <w:rsid w:val="00172945"/>
    <w:rsid w:val="001730DC"/>
    <w:rsid w:val="00173171"/>
    <w:rsid w:val="00173DE4"/>
    <w:rsid w:val="00176BDE"/>
    <w:rsid w:val="00176BFA"/>
    <w:rsid w:val="00176C3B"/>
    <w:rsid w:val="00176E2C"/>
    <w:rsid w:val="0017737A"/>
    <w:rsid w:val="001773FF"/>
    <w:rsid w:val="001776F1"/>
    <w:rsid w:val="0018029A"/>
    <w:rsid w:val="001818BC"/>
    <w:rsid w:val="00182388"/>
    <w:rsid w:val="00182DD0"/>
    <w:rsid w:val="00182E4A"/>
    <w:rsid w:val="00185C41"/>
    <w:rsid w:val="001864B9"/>
    <w:rsid w:val="00187122"/>
    <w:rsid w:val="00190747"/>
    <w:rsid w:val="00190900"/>
    <w:rsid w:val="00190A1D"/>
    <w:rsid w:val="00190C65"/>
    <w:rsid w:val="001914EA"/>
    <w:rsid w:val="00192969"/>
    <w:rsid w:val="001934D5"/>
    <w:rsid w:val="0019351F"/>
    <w:rsid w:val="00194F93"/>
    <w:rsid w:val="00197AF3"/>
    <w:rsid w:val="001A0A46"/>
    <w:rsid w:val="001A0ADF"/>
    <w:rsid w:val="001A0D26"/>
    <w:rsid w:val="001A1081"/>
    <w:rsid w:val="001A12E9"/>
    <w:rsid w:val="001A13A3"/>
    <w:rsid w:val="001A2290"/>
    <w:rsid w:val="001A3414"/>
    <w:rsid w:val="001A37B1"/>
    <w:rsid w:val="001A3CA4"/>
    <w:rsid w:val="001A42C6"/>
    <w:rsid w:val="001A4CAC"/>
    <w:rsid w:val="001A4CD9"/>
    <w:rsid w:val="001A5B84"/>
    <w:rsid w:val="001A5C52"/>
    <w:rsid w:val="001A6253"/>
    <w:rsid w:val="001A6705"/>
    <w:rsid w:val="001A78D0"/>
    <w:rsid w:val="001A7A13"/>
    <w:rsid w:val="001B04D4"/>
    <w:rsid w:val="001B0E2D"/>
    <w:rsid w:val="001B1271"/>
    <w:rsid w:val="001B25B3"/>
    <w:rsid w:val="001B2D9A"/>
    <w:rsid w:val="001B2E24"/>
    <w:rsid w:val="001B3662"/>
    <w:rsid w:val="001B398B"/>
    <w:rsid w:val="001B4D74"/>
    <w:rsid w:val="001B4F36"/>
    <w:rsid w:val="001B6046"/>
    <w:rsid w:val="001B7CB4"/>
    <w:rsid w:val="001C16F3"/>
    <w:rsid w:val="001C3F58"/>
    <w:rsid w:val="001C4840"/>
    <w:rsid w:val="001C64D5"/>
    <w:rsid w:val="001C6A8B"/>
    <w:rsid w:val="001C6D7C"/>
    <w:rsid w:val="001C77CF"/>
    <w:rsid w:val="001C7C6C"/>
    <w:rsid w:val="001D01CF"/>
    <w:rsid w:val="001D033F"/>
    <w:rsid w:val="001D0F93"/>
    <w:rsid w:val="001D14B1"/>
    <w:rsid w:val="001D2075"/>
    <w:rsid w:val="001D2A65"/>
    <w:rsid w:val="001D2BA0"/>
    <w:rsid w:val="001D37F2"/>
    <w:rsid w:val="001D4C9A"/>
    <w:rsid w:val="001D5309"/>
    <w:rsid w:val="001D56C3"/>
    <w:rsid w:val="001D5A60"/>
    <w:rsid w:val="001D5D74"/>
    <w:rsid w:val="001D6D82"/>
    <w:rsid w:val="001D7529"/>
    <w:rsid w:val="001E1501"/>
    <w:rsid w:val="001E2081"/>
    <w:rsid w:val="001E3605"/>
    <w:rsid w:val="001E4107"/>
    <w:rsid w:val="001E450A"/>
    <w:rsid w:val="001E46E5"/>
    <w:rsid w:val="001E486E"/>
    <w:rsid w:val="001E6862"/>
    <w:rsid w:val="001E6F9D"/>
    <w:rsid w:val="001E70B6"/>
    <w:rsid w:val="001F1369"/>
    <w:rsid w:val="001F1614"/>
    <w:rsid w:val="001F1A7B"/>
    <w:rsid w:val="001F2EA8"/>
    <w:rsid w:val="001F3732"/>
    <w:rsid w:val="001F406B"/>
    <w:rsid w:val="001F6A4C"/>
    <w:rsid w:val="001F72C0"/>
    <w:rsid w:val="002003C6"/>
    <w:rsid w:val="00201485"/>
    <w:rsid w:val="00201879"/>
    <w:rsid w:val="00201F5F"/>
    <w:rsid w:val="002027F2"/>
    <w:rsid w:val="00202D7E"/>
    <w:rsid w:val="002032B5"/>
    <w:rsid w:val="002039DD"/>
    <w:rsid w:val="002041CE"/>
    <w:rsid w:val="00204BA2"/>
    <w:rsid w:val="002056B2"/>
    <w:rsid w:val="00205971"/>
    <w:rsid w:val="00205E98"/>
    <w:rsid w:val="00206007"/>
    <w:rsid w:val="00206317"/>
    <w:rsid w:val="002077B6"/>
    <w:rsid w:val="00211840"/>
    <w:rsid w:val="00211DEB"/>
    <w:rsid w:val="0021296F"/>
    <w:rsid w:val="00213EAA"/>
    <w:rsid w:val="00213FC9"/>
    <w:rsid w:val="00215B79"/>
    <w:rsid w:val="00216798"/>
    <w:rsid w:val="00217B27"/>
    <w:rsid w:val="00217BDD"/>
    <w:rsid w:val="00220D4A"/>
    <w:rsid w:val="00221787"/>
    <w:rsid w:val="002219DB"/>
    <w:rsid w:val="00222569"/>
    <w:rsid w:val="002251CF"/>
    <w:rsid w:val="00225405"/>
    <w:rsid w:val="002259FA"/>
    <w:rsid w:val="00226AB4"/>
    <w:rsid w:val="00227FFC"/>
    <w:rsid w:val="002308C9"/>
    <w:rsid w:val="00230B29"/>
    <w:rsid w:val="00232F8E"/>
    <w:rsid w:val="00233564"/>
    <w:rsid w:val="00234374"/>
    <w:rsid w:val="00234C43"/>
    <w:rsid w:val="00235055"/>
    <w:rsid w:val="00235885"/>
    <w:rsid w:val="00235D93"/>
    <w:rsid w:val="00236628"/>
    <w:rsid w:val="00236C09"/>
    <w:rsid w:val="00236CE8"/>
    <w:rsid w:val="00236D2E"/>
    <w:rsid w:val="00237C50"/>
    <w:rsid w:val="00240067"/>
    <w:rsid w:val="002406BF"/>
    <w:rsid w:val="00240844"/>
    <w:rsid w:val="0024105F"/>
    <w:rsid w:val="00241212"/>
    <w:rsid w:val="00241512"/>
    <w:rsid w:val="00241955"/>
    <w:rsid w:val="00242407"/>
    <w:rsid w:val="0024258A"/>
    <w:rsid w:val="00242EE7"/>
    <w:rsid w:val="0024311E"/>
    <w:rsid w:val="002433D9"/>
    <w:rsid w:val="0024418C"/>
    <w:rsid w:val="00244413"/>
    <w:rsid w:val="0024479B"/>
    <w:rsid w:val="00244A66"/>
    <w:rsid w:val="00244E82"/>
    <w:rsid w:val="00245227"/>
    <w:rsid w:val="00245615"/>
    <w:rsid w:val="002464B2"/>
    <w:rsid w:val="00246EA3"/>
    <w:rsid w:val="00247970"/>
    <w:rsid w:val="002508D6"/>
    <w:rsid w:val="00250AC9"/>
    <w:rsid w:val="00250E29"/>
    <w:rsid w:val="00250FC3"/>
    <w:rsid w:val="0025150F"/>
    <w:rsid w:val="00251A97"/>
    <w:rsid w:val="002521FE"/>
    <w:rsid w:val="00252596"/>
    <w:rsid w:val="00252F04"/>
    <w:rsid w:val="00253377"/>
    <w:rsid w:val="002546F7"/>
    <w:rsid w:val="00255CF4"/>
    <w:rsid w:val="0025601B"/>
    <w:rsid w:val="00256C57"/>
    <w:rsid w:val="002570CA"/>
    <w:rsid w:val="002607B8"/>
    <w:rsid w:val="00260A36"/>
    <w:rsid w:val="00261CFB"/>
    <w:rsid w:val="002636F5"/>
    <w:rsid w:val="002645F7"/>
    <w:rsid w:val="00265472"/>
    <w:rsid w:val="0026665C"/>
    <w:rsid w:val="00267792"/>
    <w:rsid w:val="00267EB6"/>
    <w:rsid w:val="00270160"/>
    <w:rsid w:val="002704F8"/>
    <w:rsid w:val="002705C6"/>
    <w:rsid w:val="00271A17"/>
    <w:rsid w:val="00271B4C"/>
    <w:rsid w:val="00272257"/>
    <w:rsid w:val="0027364B"/>
    <w:rsid w:val="00273A6B"/>
    <w:rsid w:val="00274F78"/>
    <w:rsid w:val="00275CBA"/>
    <w:rsid w:val="00275EA5"/>
    <w:rsid w:val="0027607E"/>
    <w:rsid w:val="00276EDF"/>
    <w:rsid w:val="0027753C"/>
    <w:rsid w:val="00277B9F"/>
    <w:rsid w:val="00280E6A"/>
    <w:rsid w:val="00282C41"/>
    <w:rsid w:val="00283366"/>
    <w:rsid w:val="002850FC"/>
    <w:rsid w:val="0028686D"/>
    <w:rsid w:val="00286944"/>
    <w:rsid w:val="00287A2A"/>
    <w:rsid w:val="00287BED"/>
    <w:rsid w:val="00290546"/>
    <w:rsid w:val="00290726"/>
    <w:rsid w:val="00290CFD"/>
    <w:rsid w:val="00290F0B"/>
    <w:rsid w:val="00291A9B"/>
    <w:rsid w:val="00292B3E"/>
    <w:rsid w:val="0029348E"/>
    <w:rsid w:val="002937A3"/>
    <w:rsid w:val="00293A74"/>
    <w:rsid w:val="002946EA"/>
    <w:rsid w:val="002950FD"/>
    <w:rsid w:val="002953CD"/>
    <w:rsid w:val="00296074"/>
    <w:rsid w:val="00296A21"/>
    <w:rsid w:val="00296A44"/>
    <w:rsid w:val="00297451"/>
    <w:rsid w:val="002A052A"/>
    <w:rsid w:val="002A1196"/>
    <w:rsid w:val="002A1B56"/>
    <w:rsid w:val="002A3474"/>
    <w:rsid w:val="002A3D16"/>
    <w:rsid w:val="002A445F"/>
    <w:rsid w:val="002A59CF"/>
    <w:rsid w:val="002A5B36"/>
    <w:rsid w:val="002A5C3E"/>
    <w:rsid w:val="002A5D69"/>
    <w:rsid w:val="002A605C"/>
    <w:rsid w:val="002A6181"/>
    <w:rsid w:val="002B012B"/>
    <w:rsid w:val="002B05A1"/>
    <w:rsid w:val="002B1F69"/>
    <w:rsid w:val="002B3105"/>
    <w:rsid w:val="002B3EC4"/>
    <w:rsid w:val="002B41DE"/>
    <w:rsid w:val="002B4A74"/>
    <w:rsid w:val="002B4CD5"/>
    <w:rsid w:val="002B552D"/>
    <w:rsid w:val="002B553D"/>
    <w:rsid w:val="002B577E"/>
    <w:rsid w:val="002B5976"/>
    <w:rsid w:val="002B6181"/>
    <w:rsid w:val="002B62E4"/>
    <w:rsid w:val="002C1580"/>
    <w:rsid w:val="002C17D5"/>
    <w:rsid w:val="002C237F"/>
    <w:rsid w:val="002C23BA"/>
    <w:rsid w:val="002C2525"/>
    <w:rsid w:val="002C25B2"/>
    <w:rsid w:val="002C2EC9"/>
    <w:rsid w:val="002C3195"/>
    <w:rsid w:val="002C419F"/>
    <w:rsid w:val="002C4ACB"/>
    <w:rsid w:val="002C4E7D"/>
    <w:rsid w:val="002C5BD0"/>
    <w:rsid w:val="002C5E8B"/>
    <w:rsid w:val="002C64DC"/>
    <w:rsid w:val="002C6702"/>
    <w:rsid w:val="002C7B79"/>
    <w:rsid w:val="002D0330"/>
    <w:rsid w:val="002D069B"/>
    <w:rsid w:val="002D06B1"/>
    <w:rsid w:val="002D1E93"/>
    <w:rsid w:val="002D2DF9"/>
    <w:rsid w:val="002D409A"/>
    <w:rsid w:val="002D4C33"/>
    <w:rsid w:val="002D5DF7"/>
    <w:rsid w:val="002D6248"/>
    <w:rsid w:val="002D7097"/>
    <w:rsid w:val="002D70D2"/>
    <w:rsid w:val="002D724D"/>
    <w:rsid w:val="002E0119"/>
    <w:rsid w:val="002E04AA"/>
    <w:rsid w:val="002E281A"/>
    <w:rsid w:val="002E36C5"/>
    <w:rsid w:val="002E36FB"/>
    <w:rsid w:val="002E3A45"/>
    <w:rsid w:val="002E3BD2"/>
    <w:rsid w:val="002E4EAD"/>
    <w:rsid w:val="002E5527"/>
    <w:rsid w:val="002E6354"/>
    <w:rsid w:val="002E67C5"/>
    <w:rsid w:val="002E6B3E"/>
    <w:rsid w:val="002E6B50"/>
    <w:rsid w:val="002E77CF"/>
    <w:rsid w:val="002E7A26"/>
    <w:rsid w:val="002F0331"/>
    <w:rsid w:val="002F0BAC"/>
    <w:rsid w:val="002F1159"/>
    <w:rsid w:val="002F11D3"/>
    <w:rsid w:val="002F142A"/>
    <w:rsid w:val="002F1A76"/>
    <w:rsid w:val="002F39DD"/>
    <w:rsid w:val="002F3A58"/>
    <w:rsid w:val="002F40CA"/>
    <w:rsid w:val="002F5201"/>
    <w:rsid w:val="002F58A5"/>
    <w:rsid w:val="002F6314"/>
    <w:rsid w:val="002F694E"/>
    <w:rsid w:val="002F6A9A"/>
    <w:rsid w:val="002F7E54"/>
    <w:rsid w:val="003016E7"/>
    <w:rsid w:val="00302F9A"/>
    <w:rsid w:val="00303810"/>
    <w:rsid w:val="003039F6"/>
    <w:rsid w:val="00304840"/>
    <w:rsid w:val="00304972"/>
    <w:rsid w:val="00305377"/>
    <w:rsid w:val="003065B3"/>
    <w:rsid w:val="00306E7E"/>
    <w:rsid w:val="00310B7B"/>
    <w:rsid w:val="00310E92"/>
    <w:rsid w:val="00312697"/>
    <w:rsid w:val="003126BC"/>
    <w:rsid w:val="00313D80"/>
    <w:rsid w:val="003151FB"/>
    <w:rsid w:val="00315F80"/>
    <w:rsid w:val="00316FD0"/>
    <w:rsid w:val="00317BF6"/>
    <w:rsid w:val="00317EC8"/>
    <w:rsid w:val="00320D70"/>
    <w:rsid w:val="00321279"/>
    <w:rsid w:val="0032149C"/>
    <w:rsid w:val="0032257E"/>
    <w:rsid w:val="003241F5"/>
    <w:rsid w:val="00325AE7"/>
    <w:rsid w:val="00326862"/>
    <w:rsid w:val="00326894"/>
    <w:rsid w:val="00326E4D"/>
    <w:rsid w:val="00331780"/>
    <w:rsid w:val="00331868"/>
    <w:rsid w:val="00332CD3"/>
    <w:rsid w:val="00333A99"/>
    <w:rsid w:val="00335A20"/>
    <w:rsid w:val="00336460"/>
    <w:rsid w:val="00336910"/>
    <w:rsid w:val="00336C4A"/>
    <w:rsid w:val="003370E8"/>
    <w:rsid w:val="00337FBD"/>
    <w:rsid w:val="003403D7"/>
    <w:rsid w:val="0034047D"/>
    <w:rsid w:val="00340A09"/>
    <w:rsid w:val="00340A15"/>
    <w:rsid w:val="00340D90"/>
    <w:rsid w:val="0034173A"/>
    <w:rsid w:val="00341AC2"/>
    <w:rsid w:val="00341F55"/>
    <w:rsid w:val="0034261D"/>
    <w:rsid w:val="00342C76"/>
    <w:rsid w:val="00342D5E"/>
    <w:rsid w:val="00342DB3"/>
    <w:rsid w:val="00343435"/>
    <w:rsid w:val="003434F0"/>
    <w:rsid w:val="00344918"/>
    <w:rsid w:val="00344DB6"/>
    <w:rsid w:val="00345AC6"/>
    <w:rsid w:val="00345E0B"/>
    <w:rsid w:val="00346EC6"/>
    <w:rsid w:val="00347670"/>
    <w:rsid w:val="0035109B"/>
    <w:rsid w:val="00352888"/>
    <w:rsid w:val="00353628"/>
    <w:rsid w:val="00353793"/>
    <w:rsid w:val="00354718"/>
    <w:rsid w:val="00354B85"/>
    <w:rsid w:val="00356C1E"/>
    <w:rsid w:val="00357987"/>
    <w:rsid w:val="00357F63"/>
    <w:rsid w:val="00360661"/>
    <w:rsid w:val="003606F5"/>
    <w:rsid w:val="003609BE"/>
    <w:rsid w:val="00360E9F"/>
    <w:rsid w:val="00361587"/>
    <w:rsid w:val="00361EAD"/>
    <w:rsid w:val="003622A8"/>
    <w:rsid w:val="00362359"/>
    <w:rsid w:val="00363A0A"/>
    <w:rsid w:val="0036413B"/>
    <w:rsid w:val="00364C2F"/>
    <w:rsid w:val="00364FF6"/>
    <w:rsid w:val="00366CF5"/>
    <w:rsid w:val="00371631"/>
    <w:rsid w:val="00371700"/>
    <w:rsid w:val="00371EBA"/>
    <w:rsid w:val="00373003"/>
    <w:rsid w:val="00373672"/>
    <w:rsid w:val="00373F85"/>
    <w:rsid w:val="00374563"/>
    <w:rsid w:val="003752CE"/>
    <w:rsid w:val="0037705F"/>
    <w:rsid w:val="00377450"/>
    <w:rsid w:val="00377714"/>
    <w:rsid w:val="00377B18"/>
    <w:rsid w:val="003800C8"/>
    <w:rsid w:val="0038034C"/>
    <w:rsid w:val="00380436"/>
    <w:rsid w:val="00380D5D"/>
    <w:rsid w:val="00380E8F"/>
    <w:rsid w:val="0038190C"/>
    <w:rsid w:val="0038207C"/>
    <w:rsid w:val="003832FD"/>
    <w:rsid w:val="00383380"/>
    <w:rsid w:val="003838F1"/>
    <w:rsid w:val="00383AEA"/>
    <w:rsid w:val="00383C38"/>
    <w:rsid w:val="0038400D"/>
    <w:rsid w:val="00384A01"/>
    <w:rsid w:val="00385CA5"/>
    <w:rsid w:val="00385DE5"/>
    <w:rsid w:val="0038616E"/>
    <w:rsid w:val="0038694F"/>
    <w:rsid w:val="00387073"/>
    <w:rsid w:val="003876E6"/>
    <w:rsid w:val="00387E04"/>
    <w:rsid w:val="00387EAF"/>
    <w:rsid w:val="00387F26"/>
    <w:rsid w:val="0039045E"/>
    <w:rsid w:val="003917FE"/>
    <w:rsid w:val="00391C20"/>
    <w:rsid w:val="00392E16"/>
    <w:rsid w:val="00393E19"/>
    <w:rsid w:val="0039430E"/>
    <w:rsid w:val="0039471C"/>
    <w:rsid w:val="00394A88"/>
    <w:rsid w:val="00394DC1"/>
    <w:rsid w:val="003957EC"/>
    <w:rsid w:val="00395878"/>
    <w:rsid w:val="00395B7D"/>
    <w:rsid w:val="00395BC7"/>
    <w:rsid w:val="00395F1A"/>
    <w:rsid w:val="0039638F"/>
    <w:rsid w:val="003974FE"/>
    <w:rsid w:val="00397E06"/>
    <w:rsid w:val="003A0093"/>
    <w:rsid w:val="003A0EB1"/>
    <w:rsid w:val="003A1993"/>
    <w:rsid w:val="003A2AC8"/>
    <w:rsid w:val="003A31F3"/>
    <w:rsid w:val="003A3C52"/>
    <w:rsid w:val="003A4921"/>
    <w:rsid w:val="003A5989"/>
    <w:rsid w:val="003A64B3"/>
    <w:rsid w:val="003A65D3"/>
    <w:rsid w:val="003A6910"/>
    <w:rsid w:val="003A7412"/>
    <w:rsid w:val="003A7D56"/>
    <w:rsid w:val="003B03FD"/>
    <w:rsid w:val="003B0B07"/>
    <w:rsid w:val="003B158E"/>
    <w:rsid w:val="003B6162"/>
    <w:rsid w:val="003B65E1"/>
    <w:rsid w:val="003B6A0E"/>
    <w:rsid w:val="003B7818"/>
    <w:rsid w:val="003C01CA"/>
    <w:rsid w:val="003C0D43"/>
    <w:rsid w:val="003C0F6A"/>
    <w:rsid w:val="003C16BC"/>
    <w:rsid w:val="003C19A2"/>
    <w:rsid w:val="003C25B6"/>
    <w:rsid w:val="003C2911"/>
    <w:rsid w:val="003C2BDF"/>
    <w:rsid w:val="003C3588"/>
    <w:rsid w:val="003C42D2"/>
    <w:rsid w:val="003C7784"/>
    <w:rsid w:val="003D0D4A"/>
    <w:rsid w:val="003D109D"/>
    <w:rsid w:val="003D220A"/>
    <w:rsid w:val="003D294E"/>
    <w:rsid w:val="003D2964"/>
    <w:rsid w:val="003D3CA2"/>
    <w:rsid w:val="003D3F83"/>
    <w:rsid w:val="003D5786"/>
    <w:rsid w:val="003D58AA"/>
    <w:rsid w:val="003D6206"/>
    <w:rsid w:val="003D6262"/>
    <w:rsid w:val="003D695B"/>
    <w:rsid w:val="003D7E19"/>
    <w:rsid w:val="003E0080"/>
    <w:rsid w:val="003E02E7"/>
    <w:rsid w:val="003E1D45"/>
    <w:rsid w:val="003E312A"/>
    <w:rsid w:val="003E324C"/>
    <w:rsid w:val="003E467D"/>
    <w:rsid w:val="003E52DF"/>
    <w:rsid w:val="003E5D40"/>
    <w:rsid w:val="003E61C7"/>
    <w:rsid w:val="003E720D"/>
    <w:rsid w:val="003E7BBB"/>
    <w:rsid w:val="003F0DDC"/>
    <w:rsid w:val="003F22BD"/>
    <w:rsid w:val="003F4640"/>
    <w:rsid w:val="003F4D5A"/>
    <w:rsid w:val="003F51C1"/>
    <w:rsid w:val="003F5658"/>
    <w:rsid w:val="003F63EB"/>
    <w:rsid w:val="003F6578"/>
    <w:rsid w:val="003F6A35"/>
    <w:rsid w:val="003F6C23"/>
    <w:rsid w:val="003F6DDD"/>
    <w:rsid w:val="003F7153"/>
    <w:rsid w:val="003F7928"/>
    <w:rsid w:val="00400110"/>
    <w:rsid w:val="004004E2"/>
    <w:rsid w:val="004011C6"/>
    <w:rsid w:val="0040143E"/>
    <w:rsid w:val="0040153B"/>
    <w:rsid w:val="00401961"/>
    <w:rsid w:val="004019D6"/>
    <w:rsid w:val="00401E0A"/>
    <w:rsid w:val="00402B9C"/>
    <w:rsid w:val="00403F7B"/>
    <w:rsid w:val="00404A30"/>
    <w:rsid w:val="00404D62"/>
    <w:rsid w:val="004054C1"/>
    <w:rsid w:val="00405C21"/>
    <w:rsid w:val="00406F37"/>
    <w:rsid w:val="0041104C"/>
    <w:rsid w:val="00411595"/>
    <w:rsid w:val="00411D69"/>
    <w:rsid w:val="00413F57"/>
    <w:rsid w:val="00420543"/>
    <w:rsid w:val="0042175C"/>
    <w:rsid w:val="004218E8"/>
    <w:rsid w:val="00421E5C"/>
    <w:rsid w:val="0042248C"/>
    <w:rsid w:val="00422C92"/>
    <w:rsid w:val="004233BE"/>
    <w:rsid w:val="00424548"/>
    <w:rsid w:val="0042499A"/>
    <w:rsid w:val="00424EA8"/>
    <w:rsid w:val="004276DD"/>
    <w:rsid w:val="00430F0F"/>
    <w:rsid w:val="0043149A"/>
    <w:rsid w:val="00431515"/>
    <w:rsid w:val="0043159A"/>
    <w:rsid w:val="004325E9"/>
    <w:rsid w:val="00432638"/>
    <w:rsid w:val="00432B9B"/>
    <w:rsid w:val="004330C4"/>
    <w:rsid w:val="00433713"/>
    <w:rsid w:val="00434048"/>
    <w:rsid w:val="004342B1"/>
    <w:rsid w:val="004343F1"/>
    <w:rsid w:val="00434D0B"/>
    <w:rsid w:val="00435C02"/>
    <w:rsid w:val="00435FEA"/>
    <w:rsid w:val="00436BE7"/>
    <w:rsid w:val="00436DA0"/>
    <w:rsid w:val="00436DD2"/>
    <w:rsid w:val="0043743B"/>
    <w:rsid w:val="004374F1"/>
    <w:rsid w:val="00437AC4"/>
    <w:rsid w:val="004404B3"/>
    <w:rsid w:val="00440E67"/>
    <w:rsid w:val="00442B8A"/>
    <w:rsid w:val="00443039"/>
    <w:rsid w:val="0044315A"/>
    <w:rsid w:val="0044348B"/>
    <w:rsid w:val="0044349B"/>
    <w:rsid w:val="0044454A"/>
    <w:rsid w:val="00444F23"/>
    <w:rsid w:val="0044512F"/>
    <w:rsid w:val="00445397"/>
    <w:rsid w:val="004454F1"/>
    <w:rsid w:val="00445C62"/>
    <w:rsid w:val="00446957"/>
    <w:rsid w:val="00446DB3"/>
    <w:rsid w:val="00451C00"/>
    <w:rsid w:val="00452AB8"/>
    <w:rsid w:val="004545C8"/>
    <w:rsid w:val="0045487A"/>
    <w:rsid w:val="00455C41"/>
    <w:rsid w:val="00455DAD"/>
    <w:rsid w:val="00460310"/>
    <w:rsid w:val="00460634"/>
    <w:rsid w:val="00460672"/>
    <w:rsid w:val="00460F16"/>
    <w:rsid w:val="00462656"/>
    <w:rsid w:val="00463C51"/>
    <w:rsid w:val="004654C9"/>
    <w:rsid w:val="00465D95"/>
    <w:rsid w:val="004663A9"/>
    <w:rsid w:val="00467806"/>
    <w:rsid w:val="00467B8C"/>
    <w:rsid w:val="00470B01"/>
    <w:rsid w:val="00471561"/>
    <w:rsid w:val="00472130"/>
    <w:rsid w:val="004726A7"/>
    <w:rsid w:val="00472725"/>
    <w:rsid w:val="00472C7D"/>
    <w:rsid w:val="004741B6"/>
    <w:rsid w:val="00474743"/>
    <w:rsid w:val="00474876"/>
    <w:rsid w:val="00475002"/>
    <w:rsid w:val="00476771"/>
    <w:rsid w:val="00476878"/>
    <w:rsid w:val="00477047"/>
    <w:rsid w:val="00481623"/>
    <w:rsid w:val="004816B2"/>
    <w:rsid w:val="0048178E"/>
    <w:rsid w:val="004839CA"/>
    <w:rsid w:val="00483B9C"/>
    <w:rsid w:val="00483CF2"/>
    <w:rsid w:val="00484482"/>
    <w:rsid w:val="004844D9"/>
    <w:rsid w:val="00484DB4"/>
    <w:rsid w:val="00485290"/>
    <w:rsid w:val="004866E2"/>
    <w:rsid w:val="00486846"/>
    <w:rsid w:val="0048790C"/>
    <w:rsid w:val="00490774"/>
    <w:rsid w:val="0049083F"/>
    <w:rsid w:val="00491437"/>
    <w:rsid w:val="004915FA"/>
    <w:rsid w:val="0049161F"/>
    <w:rsid w:val="00491719"/>
    <w:rsid w:val="004939F3"/>
    <w:rsid w:val="00493F94"/>
    <w:rsid w:val="00494121"/>
    <w:rsid w:val="004942F8"/>
    <w:rsid w:val="00494452"/>
    <w:rsid w:val="0049448E"/>
    <w:rsid w:val="00494EA5"/>
    <w:rsid w:val="00495480"/>
    <w:rsid w:val="004957CA"/>
    <w:rsid w:val="00495FD8"/>
    <w:rsid w:val="00496EC9"/>
    <w:rsid w:val="004975D1"/>
    <w:rsid w:val="004A014B"/>
    <w:rsid w:val="004A0604"/>
    <w:rsid w:val="004A0622"/>
    <w:rsid w:val="004A199B"/>
    <w:rsid w:val="004A468C"/>
    <w:rsid w:val="004A4DD3"/>
    <w:rsid w:val="004A50B9"/>
    <w:rsid w:val="004A54EE"/>
    <w:rsid w:val="004A5696"/>
    <w:rsid w:val="004A7FE4"/>
    <w:rsid w:val="004B0083"/>
    <w:rsid w:val="004B0A78"/>
    <w:rsid w:val="004B133C"/>
    <w:rsid w:val="004B1A94"/>
    <w:rsid w:val="004B1B59"/>
    <w:rsid w:val="004B2E51"/>
    <w:rsid w:val="004B3BDF"/>
    <w:rsid w:val="004B3C5A"/>
    <w:rsid w:val="004B4CA9"/>
    <w:rsid w:val="004B4E92"/>
    <w:rsid w:val="004B5877"/>
    <w:rsid w:val="004B6241"/>
    <w:rsid w:val="004B68E1"/>
    <w:rsid w:val="004B6F0E"/>
    <w:rsid w:val="004C0B05"/>
    <w:rsid w:val="004C0B4E"/>
    <w:rsid w:val="004C130F"/>
    <w:rsid w:val="004C162A"/>
    <w:rsid w:val="004C2256"/>
    <w:rsid w:val="004C239D"/>
    <w:rsid w:val="004C2E28"/>
    <w:rsid w:val="004C33C8"/>
    <w:rsid w:val="004C4532"/>
    <w:rsid w:val="004C5396"/>
    <w:rsid w:val="004C53AB"/>
    <w:rsid w:val="004C5E4D"/>
    <w:rsid w:val="004C5EEC"/>
    <w:rsid w:val="004C655E"/>
    <w:rsid w:val="004C6BF1"/>
    <w:rsid w:val="004C6C89"/>
    <w:rsid w:val="004C6FFE"/>
    <w:rsid w:val="004C7438"/>
    <w:rsid w:val="004C79E7"/>
    <w:rsid w:val="004D0B16"/>
    <w:rsid w:val="004D0C3F"/>
    <w:rsid w:val="004D1D32"/>
    <w:rsid w:val="004D23F1"/>
    <w:rsid w:val="004D341B"/>
    <w:rsid w:val="004D36C8"/>
    <w:rsid w:val="004D3DE1"/>
    <w:rsid w:val="004D44BB"/>
    <w:rsid w:val="004D46CA"/>
    <w:rsid w:val="004D48D1"/>
    <w:rsid w:val="004D5419"/>
    <w:rsid w:val="004D75FC"/>
    <w:rsid w:val="004E0779"/>
    <w:rsid w:val="004E092B"/>
    <w:rsid w:val="004E30BD"/>
    <w:rsid w:val="004E3DC2"/>
    <w:rsid w:val="004E4874"/>
    <w:rsid w:val="004E4E94"/>
    <w:rsid w:val="004E52B5"/>
    <w:rsid w:val="004E5516"/>
    <w:rsid w:val="004F031D"/>
    <w:rsid w:val="004F08D4"/>
    <w:rsid w:val="004F0D6B"/>
    <w:rsid w:val="004F12CB"/>
    <w:rsid w:val="004F317D"/>
    <w:rsid w:val="004F352C"/>
    <w:rsid w:val="004F3BE4"/>
    <w:rsid w:val="004F3DF5"/>
    <w:rsid w:val="004F432A"/>
    <w:rsid w:val="004F544A"/>
    <w:rsid w:val="004F5969"/>
    <w:rsid w:val="004F5F11"/>
    <w:rsid w:val="004F73C4"/>
    <w:rsid w:val="004F7BC9"/>
    <w:rsid w:val="004F7CA2"/>
    <w:rsid w:val="004F7FA7"/>
    <w:rsid w:val="005013D2"/>
    <w:rsid w:val="00502033"/>
    <w:rsid w:val="00502186"/>
    <w:rsid w:val="005031B9"/>
    <w:rsid w:val="005032FB"/>
    <w:rsid w:val="00503B8D"/>
    <w:rsid w:val="00504060"/>
    <w:rsid w:val="005067B7"/>
    <w:rsid w:val="00506D41"/>
    <w:rsid w:val="00507146"/>
    <w:rsid w:val="005076CA"/>
    <w:rsid w:val="00507900"/>
    <w:rsid w:val="00507BB1"/>
    <w:rsid w:val="0051009E"/>
    <w:rsid w:val="00510638"/>
    <w:rsid w:val="00510DEC"/>
    <w:rsid w:val="00510E9E"/>
    <w:rsid w:val="00512AD7"/>
    <w:rsid w:val="00512AF2"/>
    <w:rsid w:val="00514056"/>
    <w:rsid w:val="00514A63"/>
    <w:rsid w:val="00517057"/>
    <w:rsid w:val="00520288"/>
    <w:rsid w:val="00520ECE"/>
    <w:rsid w:val="00521EA2"/>
    <w:rsid w:val="00522154"/>
    <w:rsid w:val="00523106"/>
    <w:rsid w:val="005236A6"/>
    <w:rsid w:val="00524968"/>
    <w:rsid w:val="00525879"/>
    <w:rsid w:val="0052624D"/>
    <w:rsid w:val="00526DC6"/>
    <w:rsid w:val="00527E8B"/>
    <w:rsid w:val="00527F9F"/>
    <w:rsid w:val="00530B55"/>
    <w:rsid w:val="00530DE8"/>
    <w:rsid w:val="00532211"/>
    <w:rsid w:val="005338FA"/>
    <w:rsid w:val="00535F4E"/>
    <w:rsid w:val="00537741"/>
    <w:rsid w:val="005408A3"/>
    <w:rsid w:val="00540DAE"/>
    <w:rsid w:val="00542B0B"/>
    <w:rsid w:val="00542F60"/>
    <w:rsid w:val="00543192"/>
    <w:rsid w:val="00543C2B"/>
    <w:rsid w:val="00544A54"/>
    <w:rsid w:val="00544F3A"/>
    <w:rsid w:val="0054536A"/>
    <w:rsid w:val="0054586F"/>
    <w:rsid w:val="00545CB9"/>
    <w:rsid w:val="00546005"/>
    <w:rsid w:val="00546AA3"/>
    <w:rsid w:val="00546EFB"/>
    <w:rsid w:val="00550BA7"/>
    <w:rsid w:val="00550C24"/>
    <w:rsid w:val="00551AD8"/>
    <w:rsid w:val="005525FF"/>
    <w:rsid w:val="00552870"/>
    <w:rsid w:val="00552F34"/>
    <w:rsid w:val="00553A89"/>
    <w:rsid w:val="00553F9F"/>
    <w:rsid w:val="00554C50"/>
    <w:rsid w:val="005556BA"/>
    <w:rsid w:val="00555BE0"/>
    <w:rsid w:val="00557150"/>
    <w:rsid w:val="005571BA"/>
    <w:rsid w:val="005602D9"/>
    <w:rsid w:val="0056047F"/>
    <w:rsid w:val="0056090B"/>
    <w:rsid w:val="00560CF9"/>
    <w:rsid w:val="00562006"/>
    <w:rsid w:val="00562125"/>
    <w:rsid w:val="0056356E"/>
    <w:rsid w:val="00563766"/>
    <w:rsid w:val="005642F2"/>
    <w:rsid w:val="00565AC8"/>
    <w:rsid w:val="0056700E"/>
    <w:rsid w:val="00567768"/>
    <w:rsid w:val="00567D17"/>
    <w:rsid w:val="00567DCF"/>
    <w:rsid w:val="00567E43"/>
    <w:rsid w:val="005712C3"/>
    <w:rsid w:val="00572447"/>
    <w:rsid w:val="0057296D"/>
    <w:rsid w:val="005734B9"/>
    <w:rsid w:val="00573676"/>
    <w:rsid w:val="00574750"/>
    <w:rsid w:val="00574C14"/>
    <w:rsid w:val="00575918"/>
    <w:rsid w:val="00575EDC"/>
    <w:rsid w:val="00577B08"/>
    <w:rsid w:val="00577DE5"/>
    <w:rsid w:val="005800EE"/>
    <w:rsid w:val="0058016F"/>
    <w:rsid w:val="00580174"/>
    <w:rsid w:val="0058096B"/>
    <w:rsid w:val="00581210"/>
    <w:rsid w:val="00582C68"/>
    <w:rsid w:val="0058574D"/>
    <w:rsid w:val="00586288"/>
    <w:rsid w:val="0059156E"/>
    <w:rsid w:val="00591793"/>
    <w:rsid w:val="00591E48"/>
    <w:rsid w:val="00592494"/>
    <w:rsid w:val="00592503"/>
    <w:rsid w:val="00592969"/>
    <w:rsid w:val="00592BB2"/>
    <w:rsid w:val="00592FF3"/>
    <w:rsid w:val="005944E7"/>
    <w:rsid w:val="00594B6D"/>
    <w:rsid w:val="00597E59"/>
    <w:rsid w:val="00597F7A"/>
    <w:rsid w:val="005A15B6"/>
    <w:rsid w:val="005A2830"/>
    <w:rsid w:val="005A2B4C"/>
    <w:rsid w:val="005A3BE6"/>
    <w:rsid w:val="005A3D24"/>
    <w:rsid w:val="005A411B"/>
    <w:rsid w:val="005A4FD0"/>
    <w:rsid w:val="005A5443"/>
    <w:rsid w:val="005A6355"/>
    <w:rsid w:val="005A6B84"/>
    <w:rsid w:val="005A6E1B"/>
    <w:rsid w:val="005A6ED9"/>
    <w:rsid w:val="005A6EDC"/>
    <w:rsid w:val="005A778C"/>
    <w:rsid w:val="005A7E8F"/>
    <w:rsid w:val="005B067E"/>
    <w:rsid w:val="005B1403"/>
    <w:rsid w:val="005B1C02"/>
    <w:rsid w:val="005B1D81"/>
    <w:rsid w:val="005B1E34"/>
    <w:rsid w:val="005B229E"/>
    <w:rsid w:val="005B22F7"/>
    <w:rsid w:val="005B2FDF"/>
    <w:rsid w:val="005B3885"/>
    <w:rsid w:val="005B3E44"/>
    <w:rsid w:val="005B4283"/>
    <w:rsid w:val="005B4B18"/>
    <w:rsid w:val="005B5057"/>
    <w:rsid w:val="005B6223"/>
    <w:rsid w:val="005B7929"/>
    <w:rsid w:val="005C03CF"/>
    <w:rsid w:val="005C0FF8"/>
    <w:rsid w:val="005C11F4"/>
    <w:rsid w:val="005C1DAC"/>
    <w:rsid w:val="005C2612"/>
    <w:rsid w:val="005C2D73"/>
    <w:rsid w:val="005C3B8B"/>
    <w:rsid w:val="005C453B"/>
    <w:rsid w:val="005C4CBD"/>
    <w:rsid w:val="005C4F1E"/>
    <w:rsid w:val="005C5971"/>
    <w:rsid w:val="005C5A3D"/>
    <w:rsid w:val="005C6F3B"/>
    <w:rsid w:val="005C70AF"/>
    <w:rsid w:val="005C7F91"/>
    <w:rsid w:val="005D0E17"/>
    <w:rsid w:val="005D192C"/>
    <w:rsid w:val="005D2D48"/>
    <w:rsid w:val="005D587E"/>
    <w:rsid w:val="005D59EA"/>
    <w:rsid w:val="005D61AE"/>
    <w:rsid w:val="005D6AC0"/>
    <w:rsid w:val="005D6FC2"/>
    <w:rsid w:val="005D7F0E"/>
    <w:rsid w:val="005E0BBA"/>
    <w:rsid w:val="005E107F"/>
    <w:rsid w:val="005E160F"/>
    <w:rsid w:val="005E19C7"/>
    <w:rsid w:val="005E2255"/>
    <w:rsid w:val="005E4511"/>
    <w:rsid w:val="005E45DA"/>
    <w:rsid w:val="005E50AE"/>
    <w:rsid w:val="005E50E3"/>
    <w:rsid w:val="005E6273"/>
    <w:rsid w:val="005E7AC3"/>
    <w:rsid w:val="005F0797"/>
    <w:rsid w:val="005F11E6"/>
    <w:rsid w:val="005F3B01"/>
    <w:rsid w:val="005F4395"/>
    <w:rsid w:val="005F4528"/>
    <w:rsid w:val="005F548A"/>
    <w:rsid w:val="005F55ED"/>
    <w:rsid w:val="005F6FCF"/>
    <w:rsid w:val="005F6FD9"/>
    <w:rsid w:val="005F745B"/>
    <w:rsid w:val="005F769F"/>
    <w:rsid w:val="005F7767"/>
    <w:rsid w:val="00601102"/>
    <w:rsid w:val="0060260E"/>
    <w:rsid w:val="006029F4"/>
    <w:rsid w:val="00602B7A"/>
    <w:rsid w:val="00602FF3"/>
    <w:rsid w:val="00603840"/>
    <w:rsid w:val="006038C6"/>
    <w:rsid w:val="00604532"/>
    <w:rsid w:val="00604927"/>
    <w:rsid w:val="00604AF3"/>
    <w:rsid w:val="00605E0A"/>
    <w:rsid w:val="00606287"/>
    <w:rsid w:val="00606442"/>
    <w:rsid w:val="00606478"/>
    <w:rsid w:val="006064E7"/>
    <w:rsid w:val="006069FF"/>
    <w:rsid w:val="006070A7"/>
    <w:rsid w:val="00607758"/>
    <w:rsid w:val="00607FCD"/>
    <w:rsid w:val="00610590"/>
    <w:rsid w:val="00611055"/>
    <w:rsid w:val="0061115F"/>
    <w:rsid w:val="00612322"/>
    <w:rsid w:val="00612430"/>
    <w:rsid w:val="00613042"/>
    <w:rsid w:val="00613241"/>
    <w:rsid w:val="006134BA"/>
    <w:rsid w:val="00613C20"/>
    <w:rsid w:val="00615DC6"/>
    <w:rsid w:val="00617103"/>
    <w:rsid w:val="00617129"/>
    <w:rsid w:val="0061754F"/>
    <w:rsid w:val="00617A16"/>
    <w:rsid w:val="00617EAC"/>
    <w:rsid w:val="00620E8E"/>
    <w:rsid w:val="00621BB8"/>
    <w:rsid w:val="00622364"/>
    <w:rsid w:val="0062249D"/>
    <w:rsid w:val="00622F37"/>
    <w:rsid w:val="00624192"/>
    <w:rsid w:val="0062429C"/>
    <w:rsid w:val="00624ACF"/>
    <w:rsid w:val="00624E69"/>
    <w:rsid w:val="006254D2"/>
    <w:rsid w:val="00626811"/>
    <w:rsid w:val="00626AF3"/>
    <w:rsid w:val="00626CB3"/>
    <w:rsid w:val="00627D59"/>
    <w:rsid w:val="006306B7"/>
    <w:rsid w:val="00630E37"/>
    <w:rsid w:val="00630F4A"/>
    <w:rsid w:val="00630F69"/>
    <w:rsid w:val="006316CE"/>
    <w:rsid w:val="00631D28"/>
    <w:rsid w:val="00632399"/>
    <w:rsid w:val="00632EB5"/>
    <w:rsid w:val="00633B9F"/>
    <w:rsid w:val="00633C72"/>
    <w:rsid w:val="00634955"/>
    <w:rsid w:val="00635144"/>
    <w:rsid w:val="0063521A"/>
    <w:rsid w:val="00635BE9"/>
    <w:rsid w:val="00636883"/>
    <w:rsid w:val="00636DE7"/>
    <w:rsid w:val="00636F72"/>
    <w:rsid w:val="00637F8D"/>
    <w:rsid w:val="00640AA8"/>
    <w:rsid w:val="00640C03"/>
    <w:rsid w:val="00640D6E"/>
    <w:rsid w:val="00643886"/>
    <w:rsid w:val="006438B0"/>
    <w:rsid w:val="00643D2E"/>
    <w:rsid w:val="006454C9"/>
    <w:rsid w:val="00645D67"/>
    <w:rsid w:val="006465A0"/>
    <w:rsid w:val="0064699E"/>
    <w:rsid w:val="006479A9"/>
    <w:rsid w:val="00647E3C"/>
    <w:rsid w:val="006511A4"/>
    <w:rsid w:val="00655474"/>
    <w:rsid w:val="00656AA2"/>
    <w:rsid w:val="006579C2"/>
    <w:rsid w:val="00657FBF"/>
    <w:rsid w:val="00660188"/>
    <w:rsid w:val="006605D0"/>
    <w:rsid w:val="0066106E"/>
    <w:rsid w:val="006632A4"/>
    <w:rsid w:val="00664029"/>
    <w:rsid w:val="00664239"/>
    <w:rsid w:val="006657FE"/>
    <w:rsid w:val="00665B7A"/>
    <w:rsid w:val="00666A23"/>
    <w:rsid w:val="00667EF9"/>
    <w:rsid w:val="00670629"/>
    <w:rsid w:val="006708F9"/>
    <w:rsid w:val="006727ED"/>
    <w:rsid w:val="00672924"/>
    <w:rsid w:val="00672F73"/>
    <w:rsid w:val="00673504"/>
    <w:rsid w:val="00673F11"/>
    <w:rsid w:val="00674991"/>
    <w:rsid w:val="00674ADA"/>
    <w:rsid w:val="00674BDF"/>
    <w:rsid w:val="00676262"/>
    <w:rsid w:val="00676962"/>
    <w:rsid w:val="0068017D"/>
    <w:rsid w:val="00680975"/>
    <w:rsid w:val="006809EC"/>
    <w:rsid w:val="00680F15"/>
    <w:rsid w:val="00681012"/>
    <w:rsid w:val="00682818"/>
    <w:rsid w:val="00682A92"/>
    <w:rsid w:val="00683249"/>
    <w:rsid w:val="00684594"/>
    <w:rsid w:val="00685208"/>
    <w:rsid w:val="006859E4"/>
    <w:rsid w:val="006863F2"/>
    <w:rsid w:val="0068662A"/>
    <w:rsid w:val="00687629"/>
    <w:rsid w:val="006906C3"/>
    <w:rsid w:val="00690FCA"/>
    <w:rsid w:val="0069118C"/>
    <w:rsid w:val="00691BF9"/>
    <w:rsid w:val="006922AA"/>
    <w:rsid w:val="0069326B"/>
    <w:rsid w:val="006936C5"/>
    <w:rsid w:val="006959A5"/>
    <w:rsid w:val="0069667A"/>
    <w:rsid w:val="00697A17"/>
    <w:rsid w:val="006A0C7C"/>
    <w:rsid w:val="006A10AE"/>
    <w:rsid w:val="006A14F2"/>
    <w:rsid w:val="006A16C0"/>
    <w:rsid w:val="006A1A4A"/>
    <w:rsid w:val="006A200B"/>
    <w:rsid w:val="006A22DA"/>
    <w:rsid w:val="006A2664"/>
    <w:rsid w:val="006A26D3"/>
    <w:rsid w:val="006A48D5"/>
    <w:rsid w:val="006A4C13"/>
    <w:rsid w:val="006A5190"/>
    <w:rsid w:val="006A57FA"/>
    <w:rsid w:val="006A6C39"/>
    <w:rsid w:val="006A7076"/>
    <w:rsid w:val="006A73FB"/>
    <w:rsid w:val="006A7527"/>
    <w:rsid w:val="006B0A23"/>
    <w:rsid w:val="006B1532"/>
    <w:rsid w:val="006B20F4"/>
    <w:rsid w:val="006B304C"/>
    <w:rsid w:val="006B3B8C"/>
    <w:rsid w:val="006B4654"/>
    <w:rsid w:val="006B52A7"/>
    <w:rsid w:val="006B5AD4"/>
    <w:rsid w:val="006B5E4A"/>
    <w:rsid w:val="006B6F03"/>
    <w:rsid w:val="006B7CA3"/>
    <w:rsid w:val="006C101F"/>
    <w:rsid w:val="006C1442"/>
    <w:rsid w:val="006C2491"/>
    <w:rsid w:val="006C39CD"/>
    <w:rsid w:val="006C577E"/>
    <w:rsid w:val="006C610F"/>
    <w:rsid w:val="006C61D2"/>
    <w:rsid w:val="006C6856"/>
    <w:rsid w:val="006C6FC7"/>
    <w:rsid w:val="006C7754"/>
    <w:rsid w:val="006C791E"/>
    <w:rsid w:val="006C7A85"/>
    <w:rsid w:val="006C7D94"/>
    <w:rsid w:val="006D071D"/>
    <w:rsid w:val="006D097B"/>
    <w:rsid w:val="006D0AD4"/>
    <w:rsid w:val="006D103A"/>
    <w:rsid w:val="006D358E"/>
    <w:rsid w:val="006D5802"/>
    <w:rsid w:val="006D60AA"/>
    <w:rsid w:val="006D6AD6"/>
    <w:rsid w:val="006D6F37"/>
    <w:rsid w:val="006D6FA8"/>
    <w:rsid w:val="006D7676"/>
    <w:rsid w:val="006D7958"/>
    <w:rsid w:val="006E0E12"/>
    <w:rsid w:val="006E2A9D"/>
    <w:rsid w:val="006E2FBD"/>
    <w:rsid w:val="006E3237"/>
    <w:rsid w:val="006E33B1"/>
    <w:rsid w:val="006E40ED"/>
    <w:rsid w:val="006E5121"/>
    <w:rsid w:val="006E5873"/>
    <w:rsid w:val="006E5C97"/>
    <w:rsid w:val="006E6174"/>
    <w:rsid w:val="006E758B"/>
    <w:rsid w:val="006F0F43"/>
    <w:rsid w:val="006F11F0"/>
    <w:rsid w:val="006F1C46"/>
    <w:rsid w:val="006F21D9"/>
    <w:rsid w:val="006F25D9"/>
    <w:rsid w:val="006F5F2E"/>
    <w:rsid w:val="006F6495"/>
    <w:rsid w:val="00701352"/>
    <w:rsid w:val="0070186D"/>
    <w:rsid w:val="00701AC8"/>
    <w:rsid w:val="00701AF7"/>
    <w:rsid w:val="00702AB4"/>
    <w:rsid w:val="00702F01"/>
    <w:rsid w:val="00703550"/>
    <w:rsid w:val="00703B7E"/>
    <w:rsid w:val="00704934"/>
    <w:rsid w:val="0070496D"/>
    <w:rsid w:val="00705738"/>
    <w:rsid w:val="00705A57"/>
    <w:rsid w:val="007067FC"/>
    <w:rsid w:val="00706ECC"/>
    <w:rsid w:val="00706EF1"/>
    <w:rsid w:val="0070712A"/>
    <w:rsid w:val="007078CB"/>
    <w:rsid w:val="00707D22"/>
    <w:rsid w:val="00710479"/>
    <w:rsid w:val="00711448"/>
    <w:rsid w:val="00711C58"/>
    <w:rsid w:val="007133E3"/>
    <w:rsid w:val="0071361E"/>
    <w:rsid w:val="00713C0E"/>
    <w:rsid w:val="0071426A"/>
    <w:rsid w:val="00714369"/>
    <w:rsid w:val="00714F8C"/>
    <w:rsid w:val="007153D2"/>
    <w:rsid w:val="00715691"/>
    <w:rsid w:val="0071616C"/>
    <w:rsid w:val="00716BBC"/>
    <w:rsid w:val="00716D23"/>
    <w:rsid w:val="00720DB6"/>
    <w:rsid w:val="00722738"/>
    <w:rsid w:val="007243C6"/>
    <w:rsid w:val="00724A61"/>
    <w:rsid w:val="00724A90"/>
    <w:rsid w:val="00724DB2"/>
    <w:rsid w:val="00725564"/>
    <w:rsid w:val="007255CE"/>
    <w:rsid w:val="00725D7E"/>
    <w:rsid w:val="00725F8D"/>
    <w:rsid w:val="00725F8E"/>
    <w:rsid w:val="0072661D"/>
    <w:rsid w:val="0072678E"/>
    <w:rsid w:val="007272BA"/>
    <w:rsid w:val="0072765B"/>
    <w:rsid w:val="007309A7"/>
    <w:rsid w:val="00732163"/>
    <w:rsid w:val="0073613D"/>
    <w:rsid w:val="00736409"/>
    <w:rsid w:val="00736D31"/>
    <w:rsid w:val="0073706C"/>
    <w:rsid w:val="0073708F"/>
    <w:rsid w:val="0074306D"/>
    <w:rsid w:val="0074308D"/>
    <w:rsid w:val="00745D38"/>
    <w:rsid w:val="00746431"/>
    <w:rsid w:val="00746622"/>
    <w:rsid w:val="00746EC5"/>
    <w:rsid w:val="00747400"/>
    <w:rsid w:val="00747F3B"/>
    <w:rsid w:val="0075040A"/>
    <w:rsid w:val="00752BBD"/>
    <w:rsid w:val="0075322B"/>
    <w:rsid w:val="007533AF"/>
    <w:rsid w:val="00755F30"/>
    <w:rsid w:val="00756838"/>
    <w:rsid w:val="00760236"/>
    <w:rsid w:val="00760581"/>
    <w:rsid w:val="0076146F"/>
    <w:rsid w:val="007625C5"/>
    <w:rsid w:val="00762719"/>
    <w:rsid w:val="00763DA7"/>
    <w:rsid w:val="0076431C"/>
    <w:rsid w:val="007665A2"/>
    <w:rsid w:val="00766DE8"/>
    <w:rsid w:val="0077130D"/>
    <w:rsid w:val="00771A31"/>
    <w:rsid w:val="00771FC4"/>
    <w:rsid w:val="00772C0D"/>
    <w:rsid w:val="00773523"/>
    <w:rsid w:val="00774B61"/>
    <w:rsid w:val="007758E5"/>
    <w:rsid w:val="00775ED0"/>
    <w:rsid w:val="00776506"/>
    <w:rsid w:val="0077740D"/>
    <w:rsid w:val="007804D0"/>
    <w:rsid w:val="007810B2"/>
    <w:rsid w:val="0078195B"/>
    <w:rsid w:val="0078218C"/>
    <w:rsid w:val="007831B1"/>
    <w:rsid w:val="00783328"/>
    <w:rsid w:val="00784AD3"/>
    <w:rsid w:val="00785F06"/>
    <w:rsid w:val="00787B2C"/>
    <w:rsid w:val="0079062E"/>
    <w:rsid w:val="007912C7"/>
    <w:rsid w:val="0079184B"/>
    <w:rsid w:val="007918D9"/>
    <w:rsid w:val="00791F69"/>
    <w:rsid w:val="00792431"/>
    <w:rsid w:val="0079274E"/>
    <w:rsid w:val="00793FF1"/>
    <w:rsid w:val="007940D3"/>
    <w:rsid w:val="007943AA"/>
    <w:rsid w:val="00795774"/>
    <w:rsid w:val="00795D19"/>
    <w:rsid w:val="00796225"/>
    <w:rsid w:val="00797023"/>
    <w:rsid w:val="007A15B4"/>
    <w:rsid w:val="007A1C20"/>
    <w:rsid w:val="007A3CC9"/>
    <w:rsid w:val="007A3EEF"/>
    <w:rsid w:val="007A74E2"/>
    <w:rsid w:val="007B06B9"/>
    <w:rsid w:val="007B0F48"/>
    <w:rsid w:val="007B0F54"/>
    <w:rsid w:val="007B21B6"/>
    <w:rsid w:val="007B29A8"/>
    <w:rsid w:val="007B2DF5"/>
    <w:rsid w:val="007B2EC0"/>
    <w:rsid w:val="007B45EC"/>
    <w:rsid w:val="007B4BE0"/>
    <w:rsid w:val="007B5354"/>
    <w:rsid w:val="007B67C5"/>
    <w:rsid w:val="007B6C3D"/>
    <w:rsid w:val="007B7347"/>
    <w:rsid w:val="007B783C"/>
    <w:rsid w:val="007C0A06"/>
    <w:rsid w:val="007C0F24"/>
    <w:rsid w:val="007C10E4"/>
    <w:rsid w:val="007C1616"/>
    <w:rsid w:val="007C1E3D"/>
    <w:rsid w:val="007C3771"/>
    <w:rsid w:val="007C469D"/>
    <w:rsid w:val="007C5344"/>
    <w:rsid w:val="007C5723"/>
    <w:rsid w:val="007C598C"/>
    <w:rsid w:val="007C5B1A"/>
    <w:rsid w:val="007C7055"/>
    <w:rsid w:val="007D101B"/>
    <w:rsid w:val="007D1866"/>
    <w:rsid w:val="007D2899"/>
    <w:rsid w:val="007D38D4"/>
    <w:rsid w:val="007D3E85"/>
    <w:rsid w:val="007D44BD"/>
    <w:rsid w:val="007D5DA4"/>
    <w:rsid w:val="007D7991"/>
    <w:rsid w:val="007E0698"/>
    <w:rsid w:val="007E11B1"/>
    <w:rsid w:val="007E1B3A"/>
    <w:rsid w:val="007E1BC4"/>
    <w:rsid w:val="007E3DE0"/>
    <w:rsid w:val="007E5017"/>
    <w:rsid w:val="007E5148"/>
    <w:rsid w:val="007E65B4"/>
    <w:rsid w:val="007E715C"/>
    <w:rsid w:val="007E7A73"/>
    <w:rsid w:val="007F0359"/>
    <w:rsid w:val="007F0BF4"/>
    <w:rsid w:val="007F18F3"/>
    <w:rsid w:val="007F2116"/>
    <w:rsid w:val="007F2609"/>
    <w:rsid w:val="007F2DD7"/>
    <w:rsid w:val="007F451D"/>
    <w:rsid w:val="007F4ABF"/>
    <w:rsid w:val="007F519F"/>
    <w:rsid w:val="007F54A8"/>
    <w:rsid w:val="007F6ED3"/>
    <w:rsid w:val="007F7DE3"/>
    <w:rsid w:val="00802BED"/>
    <w:rsid w:val="00802E56"/>
    <w:rsid w:val="00802E63"/>
    <w:rsid w:val="00803088"/>
    <w:rsid w:val="00803786"/>
    <w:rsid w:val="0080471A"/>
    <w:rsid w:val="00805ADB"/>
    <w:rsid w:val="00805F3D"/>
    <w:rsid w:val="008065EB"/>
    <w:rsid w:val="008074CD"/>
    <w:rsid w:val="00807984"/>
    <w:rsid w:val="0081009B"/>
    <w:rsid w:val="00811FD6"/>
    <w:rsid w:val="0081332D"/>
    <w:rsid w:val="008133F6"/>
    <w:rsid w:val="00813490"/>
    <w:rsid w:val="0081444D"/>
    <w:rsid w:val="008144E7"/>
    <w:rsid w:val="008155ED"/>
    <w:rsid w:val="00817D81"/>
    <w:rsid w:val="00817FE4"/>
    <w:rsid w:val="008210FC"/>
    <w:rsid w:val="008217D2"/>
    <w:rsid w:val="008224E5"/>
    <w:rsid w:val="00823A00"/>
    <w:rsid w:val="00824500"/>
    <w:rsid w:val="00824A88"/>
    <w:rsid w:val="0082542F"/>
    <w:rsid w:val="00825939"/>
    <w:rsid w:val="00825C73"/>
    <w:rsid w:val="00825E10"/>
    <w:rsid w:val="00827661"/>
    <w:rsid w:val="008310C6"/>
    <w:rsid w:val="008331AE"/>
    <w:rsid w:val="008331EA"/>
    <w:rsid w:val="00834136"/>
    <w:rsid w:val="0083432F"/>
    <w:rsid w:val="00836C9B"/>
    <w:rsid w:val="00837570"/>
    <w:rsid w:val="00840D9B"/>
    <w:rsid w:val="00841C33"/>
    <w:rsid w:val="00841E16"/>
    <w:rsid w:val="00842473"/>
    <w:rsid w:val="008428BA"/>
    <w:rsid w:val="008429B9"/>
    <w:rsid w:val="00842A8C"/>
    <w:rsid w:val="00842B85"/>
    <w:rsid w:val="0084438E"/>
    <w:rsid w:val="00844A4E"/>
    <w:rsid w:val="00844ED4"/>
    <w:rsid w:val="00845014"/>
    <w:rsid w:val="008454B3"/>
    <w:rsid w:val="0084580D"/>
    <w:rsid w:val="00845F5E"/>
    <w:rsid w:val="00847042"/>
    <w:rsid w:val="0084704C"/>
    <w:rsid w:val="008500BB"/>
    <w:rsid w:val="00850270"/>
    <w:rsid w:val="0085044D"/>
    <w:rsid w:val="00852506"/>
    <w:rsid w:val="00852B35"/>
    <w:rsid w:val="00854157"/>
    <w:rsid w:val="00854D25"/>
    <w:rsid w:val="00855D71"/>
    <w:rsid w:val="008561B8"/>
    <w:rsid w:val="00857AE8"/>
    <w:rsid w:val="00857BBC"/>
    <w:rsid w:val="00860B8A"/>
    <w:rsid w:val="00860EDF"/>
    <w:rsid w:val="0086159F"/>
    <w:rsid w:val="00861D8B"/>
    <w:rsid w:val="00862DF9"/>
    <w:rsid w:val="008636AB"/>
    <w:rsid w:val="0086402C"/>
    <w:rsid w:val="00864700"/>
    <w:rsid w:val="00864A55"/>
    <w:rsid w:val="00865BFD"/>
    <w:rsid w:val="00867346"/>
    <w:rsid w:val="0087029A"/>
    <w:rsid w:val="00870C6A"/>
    <w:rsid w:val="00871705"/>
    <w:rsid w:val="0087209A"/>
    <w:rsid w:val="0087251F"/>
    <w:rsid w:val="008727E5"/>
    <w:rsid w:val="0087302D"/>
    <w:rsid w:val="00873910"/>
    <w:rsid w:val="008744B2"/>
    <w:rsid w:val="00875567"/>
    <w:rsid w:val="008757B5"/>
    <w:rsid w:val="00876EC6"/>
    <w:rsid w:val="00877D99"/>
    <w:rsid w:val="00877ECD"/>
    <w:rsid w:val="00882067"/>
    <w:rsid w:val="0088234A"/>
    <w:rsid w:val="008831CF"/>
    <w:rsid w:val="00884BB0"/>
    <w:rsid w:val="00884CAD"/>
    <w:rsid w:val="00890B51"/>
    <w:rsid w:val="00890C54"/>
    <w:rsid w:val="0089277B"/>
    <w:rsid w:val="00892E01"/>
    <w:rsid w:val="008931EE"/>
    <w:rsid w:val="0089320E"/>
    <w:rsid w:val="008941A3"/>
    <w:rsid w:val="00894928"/>
    <w:rsid w:val="00895E59"/>
    <w:rsid w:val="008965B7"/>
    <w:rsid w:val="00897517"/>
    <w:rsid w:val="00897B00"/>
    <w:rsid w:val="00897FF6"/>
    <w:rsid w:val="008A0471"/>
    <w:rsid w:val="008A096C"/>
    <w:rsid w:val="008A1DF0"/>
    <w:rsid w:val="008A20CC"/>
    <w:rsid w:val="008A2333"/>
    <w:rsid w:val="008A275D"/>
    <w:rsid w:val="008A2F2D"/>
    <w:rsid w:val="008A4112"/>
    <w:rsid w:val="008A5D6E"/>
    <w:rsid w:val="008A5E02"/>
    <w:rsid w:val="008A7823"/>
    <w:rsid w:val="008B0FCE"/>
    <w:rsid w:val="008B12D3"/>
    <w:rsid w:val="008B1DFB"/>
    <w:rsid w:val="008B21BF"/>
    <w:rsid w:val="008B2973"/>
    <w:rsid w:val="008B3FC6"/>
    <w:rsid w:val="008B4A5C"/>
    <w:rsid w:val="008B4F1A"/>
    <w:rsid w:val="008B5680"/>
    <w:rsid w:val="008B5EBA"/>
    <w:rsid w:val="008B6B97"/>
    <w:rsid w:val="008B7089"/>
    <w:rsid w:val="008B76B1"/>
    <w:rsid w:val="008C00FD"/>
    <w:rsid w:val="008C157F"/>
    <w:rsid w:val="008C1DAB"/>
    <w:rsid w:val="008C4649"/>
    <w:rsid w:val="008C519D"/>
    <w:rsid w:val="008C55D3"/>
    <w:rsid w:val="008C5AEA"/>
    <w:rsid w:val="008C75BA"/>
    <w:rsid w:val="008C7E20"/>
    <w:rsid w:val="008D00F7"/>
    <w:rsid w:val="008D037C"/>
    <w:rsid w:val="008D14A3"/>
    <w:rsid w:val="008D2562"/>
    <w:rsid w:val="008D2899"/>
    <w:rsid w:val="008D5069"/>
    <w:rsid w:val="008D50E3"/>
    <w:rsid w:val="008D5AAA"/>
    <w:rsid w:val="008D70CC"/>
    <w:rsid w:val="008D771B"/>
    <w:rsid w:val="008E06AA"/>
    <w:rsid w:val="008E0824"/>
    <w:rsid w:val="008E1A7B"/>
    <w:rsid w:val="008E25CB"/>
    <w:rsid w:val="008E264E"/>
    <w:rsid w:val="008E2B2E"/>
    <w:rsid w:val="008E3521"/>
    <w:rsid w:val="008E43A7"/>
    <w:rsid w:val="008E499B"/>
    <w:rsid w:val="008E5E19"/>
    <w:rsid w:val="008E7053"/>
    <w:rsid w:val="008E75A0"/>
    <w:rsid w:val="008F04DC"/>
    <w:rsid w:val="008F068A"/>
    <w:rsid w:val="008F0B2E"/>
    <w:rsid w:val="008F0FA4"/>
    <w:rsid w:val="008F18A1"/>
    <w:rsid w:val="008F205E"/>
    <w:rsid w:val="008F2248"/>
    <w:rsid w:val="008F2C19"/>
    <w:rsid w:val="008F45B3"/>
    <w:rsid w:val="008F4727"/>
    <w:rsid w:val="0090030F"/>
    <w:rsid w:val="00904901"/>
    <w:rsid w:val="00905BC2"/>
    <w:rsid w:val="009067E4"/>
    <w:rsid w:val="00906B17"/>
    <w:rsid w:val="00906B1E"/>
    <w:rsid w:val="00906D3A"/>
    <w:rsid w:val="0091110F"/>
    <w:rsid w:val="0091194A"/>
    <w:rsid w:val="009122FE"/>
    <w:rsid w:val="00912EDE"/>
    <w:rsid w:val="00913120"/>
    <w:rsid w:val="009133F6"/>
    <w:rsid w:val="0091357D"/>
    <w:rsid w:val="009143A9"/>
    <w:rsid w:val="00914E2A"/>
    <w:rsid w:val="0091716C"/>
    <w:rsid w:val="00920446"/>
    <w:rsid w:val="00920DEA"/>
    <w:rsid w:val="0092201E"/>
    <w:rsid w:val="00922347"/>
    <w:rsid w:val="00922419"/>
    <w:rsid w:val="00922F92"/>
    <w:rsid w:val="00923181"/>
    <w:rsid w:val="00923628"/>
    <w:rsid w:val="00923BF9"/>
    <w:rsid w:val="00923C31"/>
    <w:rsid w:val="00924158"/>
    <w:rsid w:val="00925DEC"/>
    <w:rsid w:val="00926FE5"/>
    <w:rsid w:val="009271F1"/>
    <w:rsid w:val="00927954"/>
    <w:rsid w:val="00930405"/>
    <w:rsid w:val="009305EC"/>
    <w:rsid w:val="00930E0F"/>
    <w:rsid w:val="00930ED2"/>
    <w:rsid w:val="009314CF"/>
    <w:rsid w:val="00931846"/>
    <w:rsid w:val="00932EFB"/>
    <w:rsid w:val="00934443"/>
    <w:rsid w:val="00934444"/>
    <w:rsid w:val="00935211"/>
    <w:rsid w:val="00935948"/>
    <w:rsid w:val="00936540"/>
    <w:rsid w:val="00936980"/>
    <w:rsid w:val="00937202"/>
    <w:rsid w:val="009375DE"/>
    <w:rsid w:val="00937CF5"/>
    <w:rsid w:val="00937D2F"/>
    <w:rsid w:val="00942F4A"/>
    <w:rsid w:val="00943D2E"/>
    <w:rsid w:val="00944A26"/>
    <w:rsid w:val="009455ED"/>
    <w:rsid w:val="0094588F"/>
    <w:rsid w:val="00945CC5"/>
    <w:rsid w:val="0094642C"/>
    <w:rsid w:val="00946FB0"/>
    <w:rsid w:val="00947324"/>
    <w:rsid w:val="0095049F"/>
    <w:rsid w:val="00950B21"/>
    <w:rsid w:val="009522D2"/>
    <w:rsid w:val="00952FC5"/>
    <w:rsid w:val="0095398C"/>
    <w:rsid w:val="00955FE4"/>
    <w:rsid w:val="00956455"/>
    <w:rsid w:val="00956AAB"/>
    <w:rsid w:val="00956F1A"/>
    <w:rsid w:val="009573C7"/>
    <w:rsid w:val="00957ACE"/>
    <w:rsid w:val="009601CD"/>
    <w:rsid w:val="00960DDD"/>
    <w:rsid w:val="00964689"/>
    <w:rsid w:val="00964AC3"/>
    <w:rsid w:val="00964E3E"/>
    <w:rsid w:val="00966241"/>
    <w:rsid w:val="009706DC"/>
    <w:rsid w:val="00971117"/>
    <w:rsid w:val="00971C59"/>
    <w:rsid w:val="009736D3"/>
    <w:rsid w:val="00973F35"/>
    <w:rsid w:val="00974E49"/>
    <w:rsid w:val="00974EBC"/>
    <w:rsid w:val="00974EC0"/>
    <w:rsid w:val="00975B16"/>
    <w:rsid w:val="00976DE3"/>
    <w:rsid w:val="0097788A"/>
    <w:rsid w:val="009803FA"/>
    <w:rsid w:val="00980E31"/>
    <w:rsid w:val="00980FB8"/>
    <w:rsid w:val="0098110A"/>
    <w:rsid w:val="009818BB"/>
    <w:rsid w:val="00982167"/>
    <w:rsid w:val="0098219F"/>
    <w:rsid w:val="00982885"/>
    <w:rsid w:val="00982A7B"/>
    <w:rsid w:val="00983F7F"/>
    <w:rsid w:val="0098477F"/>
    <w:rsid w:val="00984F65"/>
    <w:rsid w:val="00985218"/>
    <w:rsid w:val="00985C00"/>
    <w:rsid w:val="00985D4C"/>
    <w:rsid w:val="00986AEE"/>
    <w:rsid w:val="009875CA"/>
    <w:rsid w:val="0098781B"/>
    <w:rsid w:val="00987E82"/>
    <w:rsid w:val="00990073"/>
    <w:rsid w:val="00990A79"/>
    <w:rsid w:val="00990E2F"/>
    <w:rsid w:val="00990EBA"/>
    <w:rsid w:val="00991653"/>
    <w:rsid w:val="00992021"/>
    <w:rsid w:val="009922EA"/>
    <w:rsid w:val="00993D34"/>
    <w:rsid w:val="00993FBD"/>
    <w:rsid w:val="00996319"/>
    <w:rsid w:val="00996339"/>
    <w:rsid w:val="009967B3"/>
    <w:rsid w:val="009A0E12"/>
    <w:rsid w:val="009A13DE"/>
    <w:rsid w:val="009A197F"/>
    <w:rsid w:val="009A23AB"/>
    <w:rsid w:val="009A24DA"/>
    <w:rsid w:val="009A32ED"/>
    <w:rsid w:val="009A3598"/>
    <w:rsid w:val="009A386A"/>
    <w:rsid w:val="009A45E4"/>
    <w:rsid w:val="009A47BF"/>
    <w:rsid w:val="009A4DC8"/>
    <w:rsid w:val="009A571C"/>
    <w:rsid w:val="009A5FA2"/>
    <w:rsid w:val="009B0AA5"/>
    <w:rsid w:val="009B0E23"/>
    <w:rsid w:val="009B1322"/>
    <w:rsid w:val="009B1B1A"/>
    <w:rsid w:val="009B24F5"/>
    <w:rsid w:val="009B2760"/>
    <w:rsid w:val="009B3BA6"/>
    <w:rsid w:val="009B4356"/>
    <w:rsid w:val="009B475F"/>
    <w:rsid w:val="009B488F"/>
    <w:rsid w:val="009B5F05"/>
    <w:rsid w:val="009B678A"/>
    <w:rsid w:val="009B6B21"/>
    <w:rsid w:val="009B6D65"/>
    <w:rsid w:val="009B7783"/>
    <w:rsid w:val="009C07DB"/>
    <w:rsid w:val="009C11BE"/>
    <w:rsid w:val="009C170B"/>
    <w:rsid w:val="009C2125"/>
    <w:rsid w:val="009C22B0"/>
    <w:rsid w:val="009C24A9"/>
    <w:rsid w:val="009C29CC"/>
    <w:rsid w:val="009C371C"/>
    <w:rsid w:val="009C3CBF"/>
    <w:rsid w:val="009C40B9"/>
    <w:rsid w:val="009C414D"/>
    <w:rsid w:val="009C5039"/>
    <w:rsid w:val="009C5336"/>
    <w:rsid w:val="009C533C"/>
    <w:rsid w:val="009C5D7F"/>
    <w:rsid w:val="009C671E"/>
    <w:rsid w:val="009C73AC"/>
    <w:rsid w:val="009D0394"/>
    <w:rsid w:val="009D32DF"/>
    <w:rsid w:val="009D4243"/>
    <w:rsid w:val="009D42EC"/>
    <w:rsid w:val="009D5051"/>
    <w:rsid w:val="009D53C1"/>
    <w:rsid w:val="009D6825"/>
    <w:rsid w:val="009D7B4F"/>
    <w:rsid w:val="009D7CD5"/>
    <w:rsid w:val="009E155F"/>
    <w:rsid w:val="009E21BE"/>
    <w:rsid w:val="009E289D"/>
    <w:rsid w:val="009E3819"/>
    <w:rsid w:val="009E39CB"/>
    <w:rsid w:val="009E4828"/>
    <w:rsid w:val="009E4C41"/>
    <w:rsid w:val="009E4D19"/>
    <w:rsid w:val="009E5B2A"/>
    <w:rsid w:val="009E75A6"/>
    <w:rsid w:val="009E7B4B"/>
    <w:rsid w:val="009E7CBA"/>
    <w:rsid w:val="009E7D44"/>
    <w:rsid w:val="009F204F"/>
    <w:rsid w:val="009F24AE"/>
    <w:rsid w:val="009F2D3F"/>
    <w:rsid w:val="009F2DA6"/>
    <w:rsid w:val="009F3E33"/>
    <w:rsid w:val="009F50B6"/>
    <w:rsid w:val="009F5D64"/>
    <w:rsid w:val="009F64EE"/>
    <w:rsid w:val="009F6A8A"/>
    <w:rsid w:val="009F7508"/>
    <w:rsid w:val="009F7C79"/>
    <w:rsid w:val="00A004FA"/>
    <w:rsid w:val="00A0186A"/>
    <w:rsid w:val="00A01FC8"/>
    <w:rsid w:val="00A02F3F"/>
    <w:rsid w:val="00A02FC6"/>
    <w:rsid w:val="00A03814"/>
    <w:rsid w:val="00A03D00"/>
    <w:rsid w:val="00A0425C"/>
    <w:rsid w:val="00A046DE"/>
    <w:rsid w:val="00A04B02"/>
    <w:rsid w:val="00A04CD3"/>
    <w:rsid w:val="00A04FB5"/>
    <w:rsid w:val="00A05639"/>
    <w:rsid w:val="00A06566"/>
    <w:rsid w:val="00A0658C"/>
    <w:rsid w:val="00A06F38"/>
    <w:rsid w:val="00A0755A"/>
    <w:rsid w:val="00A07B3A"/>
    <w:rsid w:val="00A1062D"/>
    <w:rsid w:val="00A10F7B"/>
    <w:rsid w:val="00A115C5"/>
    <w:rsid w:val="00A12A3B"/>
    <w:rsid w:val="00A13277"/>
    <w:rsid w:val="00A13C3B"/>
    <w:rsid w:val="00A14F2F"/>
    <w:rsid w:val="00A166C4"/>
    <w:rsid w:val="00A20EC5"/>
    <w:rsid w:val="00A20F92"/>
    <w:rsid w:val="00A2206B"/>
    <w:rsid w:val="00A22965"/>
    <w:rsid w:val="00A22CC9"/>
    <w:rsid w:val="00A233F9"/>
    <w:rsid w:val="00A26197"/>
    <w:rsid w:val="00A27E73"/>
    <w:rsid w:val="00A3150F"/>
    <w:rsid w:val="00A315C7"/>
    <w:rsid w:val="00A31CA0"/>
    <w:rsid w:val="00A3205C"/>
    <w:rsid w:val="00A329E3"/>
    <w:rsid w:val="00A33651"/>
    <w:rsid w:val="00A343C6"/>
    <w:rsid w:val="00A35A5B"/>
    <w:rsid w:val="00A35EA6"/>
    <w:rsid w:val="00A36652"/>
    <w:rsid w:val="00A37566"/>
    <w:rsid w:val="00A37BFD"/>
    <w:rsid w:val="00A404DE"/>
    <w:rsid w:val="00A41094"/>
    <w:rsid w:val="00A416C5"/>
    <w:rsid w:val="00A4242B"/>
    <w:rsid w:val="00A42C80"/>
    <w:rsid w:val="00A43D1A"/>
    <w:rsid w:val="00A44612"/>
    <w:rsid w:val="00A455C0"/>
    <w:rsid w:val="00A45D4C"/>
    <w:rsid w:val="00A47354"/>
    <w:rsid w:val="00A505DA"/>
    <w:rsid w:val="00A50939"/>
    <w:rsid w:val="00A51178"/>
    <w:rsid w:val="00A51285"/>
    <w:rsid w:val="00A513B7"/>
    <w:rsid w:val="00A5174C"/>
    <w:rsid w:val="00A51AF6"/>
    <w:rsid w:val="00A5211D"/>
    <w:rsid w:val="00A527AD"/>
    <w:rsid w:val="00A53388"/>
    <w:rsid w:val="00A53518"/>
    <w:rsid w:val="00A53520"/>
    <w:rsid w:val="00A54233"/>
    <w:rsid w:val="00A54676"/>
    <w:rsid w:val="00A55768"/>
    <w:rsid w:val="00A5580A"/>
    <w:rsid w:val="00A5598C"/>
    <w:rsid w:val="00A55ACC"/>
    <w:rsid w:val="00A566B9"/>
    <w:rsid w:val="00A5671A"/>
    <w:rsid w:val="00A57BE7"/>
    <w:rsid w:val="00A57F99"/>
    <w:rsid w:val="00A601AD"/>
    <w:rsid w:val="00A60614"/>
    <w:rsid w:val="00A60658"/>
    <w:rsid w:val="00A61238"/>
    <w:rsid w:val="00A614EB"/>
    <w:rsid w:val="00A61FAC"/>
    <w:rsid w:val="00A62CA6"/>
    <w:rsid w:val="00A65851"/>
    <w:rsid w:val="00A65F2D"/>
    <w:rsid w:val="00A66B4B"/>
    <w:rsid w:val="00A70C19"/>
    <w:rsid w:val="00A70C79"/>
    <w:rsid w:val="00A714CF"/>
    <w:rsid w:val="00A71EFE"/>
    <w:rsid w:val="00A72394"/>
    <w:rsid w:val="00A73259"/>
    <w:rsid w:val="00A73DE7"/>
    <w:rsid w:val="00A7434C"/>
    <w:rsid w:val="00A7469D"/>
    <w:rsid w:val="00A747C4"/>
    <w:rsid w:val="00A747DC"/>
    <w:rsid w:val="00A74B6D"/>
    <w:rsid w:val="00A752F6"/>
    <w:rsid w:val="00A754BA"/>
    <w:rsid w:val="00A75662"/>
    <w:rsid w:val="00A75710"/>
    <w:rsid w:val="00A75C91"/>
    <w:rsid w:val="00A75F55"/>
    <w:rsid w:val="00A76392"/>
    <w:rsid w:val="00A775A3"/>
    <w:rsid w:val="00A77BAF"/>
    <w:rsid w:val="00A8004F"/>
    <w:rsid w:val="00A8056D"/>
    <w:rsid w:val="00A81164"/>
    <w:rsid w:val="00A81893"/>
    <w:rsid w:val="00A8311A"/>
    <w:rsid w:val="00A849F1"/>
    <w:rsid w:val="00A84AE9"/>
    <w:rsid w:val="00A85859"/>
    <w:rsid w:val="00A865E3"/>
    <w:rsid w:val="00A86ED4"/>
    <w:rsid w:val="00A875C8"/>
    <w:rsid w:val="00A87C1C"/>
    <w:rsid w:val="00A91A81"/>
    <w:rsid w:val="00A92BD0"/>
    <w:rsid w:val="00A930BE"/>
    <w:rsid w:val="00A93438"/>
    <w:rsid w:val="00A93F37"/>
    <w:rsid w:val="00A945D9"/>
    <w:rsid w:val="00A94FDB"/>
    <w:rsid w:val="00A96619"/>
    <w:rsid w:val="00A97334"/>
    <w:rsid w:val="00A97FF9"/>
    <w:rsid w:val="00AA0210"/>
    <w:rsid w:val="00AA11DE"/>
    <w:rsid w:val="00AA1427"/>
    <w:rsid w:val="00AA1B7B"/>
    <w:rsid w:val="00AA2F7E"/>
    <w:rsid w:val="00AA4AA9"/>
    <w:rsid w:val="00AA5D64"/>
    <w:rsid w:val="00AB1851"/>
    <w:rsid w:val="00AB2A8E"/>
    <w:rsid w:val="00AB2F14"/>
    <w:rsid w:val="00AB3136"/>
    <w:rsid w:val="00AB403C"/>
    <w:rsid w:val="00AB4A95"/>
    <w:rsid w:val="00AB546B"/>
    <w:rsid w:val="00AB566F"/>
    <w:rsid w:val="00AB5AC6"/>
    <w:rsid w:val="00AB5F75"/>
    <w:rsid w:val="00AB63BB"/>
    <w:rsid w:val="00AB654D"/>
    <w:rsid w:val="00AB699D"/>
    <w:rsid w:val="00AB74C1"/>
    <w:rsid w:val="00AB7591"/>
    <w:rsid w:val="00AB7B0D"/>
    <w:rsid w:val="00AC0ACA"/>
    <w:rsid w:val="00AC0B42"/>
    <w:rsid w:val="00AC0D7B"/>
    <w:rsid w:val="00AC1683"/>
    <w:rsid w:val="00AC1D3A"/>
    <w:rsid w:val="00AC1FE9"/>
    <w:rsid w:val="00AC2002"/>
    <w:rsid w:val="00AC2180"/>
    <w:rsid w:val="00AC278C"/>
    <w:rsid w:val="00AC29DA"/>
    <w:rsid w:val="00AC357D"/>
    <w:rsid w:val="00AC36B2"/>
    <w:rsid w:val="00AC390F"/>
    <w:rsid w:val="00AC3AB0"/>
    <w:rsid w:val="00AC4D1A"/>
    <w:rsid w:val="00AC54AA"/>
    <w:rsid w:val="00AC5588"/>
    <w:rsid w:val="00AC59A3"/>
    <w:rsid w:val="00AC5D71"/>
    <w:rsid w:val="00AC75EC"/>
    <w:rsid w:val="00AD10E9"/>
    <w:rsid w:val="00AD2846"/>
    <w:rsid w:val="00AD369E"/>
    <w:rsid w:val="00AD397A"/>
    <w:rsid w:val="00AD4798"/>
    <w:rsid w:val="00AD6CA5"/>
    <w:rsid w:val="00AD7E8F"/>
    <w:rsid w:val="00AE0A61"/>
    <w:rsid w:val="00AE0E42"/>
    <w:rsid w:val="00AE3FC8"/>
    <w:rsid w:val="00AE50E0"/>
    <w:rsid w:val="00AF1086"/>
    <w:rsid w:val="00AF19C2"/>
    <w:rsid w:val="00AF21A8"/>
    <w:rsid w:val="00AF2DE6"/>
    <w:rsid w:val="00AF42CE"/>
    <w:rsid w:val="00AF4C70"/>
    <w:rsid w:val="00B01FB2"/>
    <w:rsid w:val="00B038EF"/>
    <w:rsid w:val="00B03C17"/>
    <w:rsid w:val="00B04AFC"/>
    <w:rsid w:val="00B0579D"/>
    <w:rsid w:val="00B05A61"/>
    <w:rsid w:val="00B05AA6"/>
    <w:rsid w:val="00B06819"/>
    <w:rsid w:val="00B06FA4"/>
    <w:rsid w:val="00B10573"/>
    <w:rsid w:val="00B10737"/>
    <w:rsid w:val="00B10758"/>
    <w:rsid w:val="00B11634"/>
    <w:rsid w:val="00B11CCF"/>
    <w:rsid w:val="00B11F9E"/>
    <w:rsid w:val="00B12131"/>
    <w:rsid w:val="00B148AE"/>
    <w:rsid w:val="00B14A8F"/>
    <w:rsid w:val="00B15950"/>
    <w:rsid w:val="00B16F2C"/>
    <w:rsid w:val="00B17DAB"/>
    <w:rsid w:val="00B206F0"/>
    <w:rsid w:val="00B20DA1"/>
    <w:rsid w:val="00B211ED"/>
    <w:rsid w:val="00B22724"/>
    <w:rsid w:val="00B22A83"/>
    <w:rsid w:val="00B23E7E"/>
    <w:rsid w:val="00B24061"/>
    <w:rsid w:val="00B24287"/>
    <w:rsid w:val="00B2449B"/>
    <w:rsid w:val="00B24C97"/>
    <w:rsid w:val="00B258A3"/>
    <w:rsid w:val="00B25A5C"/>
    <w:rsid w:val="00B25AFA"/>
    <w:rsid w:val="00B26B7E"/>
    <w:rsid w:val="00B30042"/>
    <w:rsid w:val="00B303B3"/>
    <w:rsid w:val="00B3143A"/>
    <w:rsid w:val="00B317E8"/>
    <w:rsid w:val="00B32258"/>
    <w:rsid w:val="00B3246A"/>
    <w:rsid w:val="00B329FB"/>
    <w:rsid w:val="00B33F4F"/>
    <w:rsid w:val="00B34222"/>
    <w:rsid w:val="00B346FC"/>
    <w:rsid w:val="00B35AF2"/>
    <w:rsid w:val="00B3687B"/>
    <w:rsid w:val="00B36CD1"/>
    <w:rsid w:val="00B37BEA"/>
    <w:rsid w:val="00B42728"/>
    <w:rsid w:val="00B43009"/>
    <w:rsid w:val="00B442C4"/>
    <w:rsid w:val="00B45BB3"/>
    <w:rsid w:val="00B46452"/>
    <w:rsid w:val="00B5081E"/>
    <w:rsid w:val="00B50C7E"/>
    <w:rsid w:val="00B51BD8"/>
    <w:rsid w:val="00B52399"/>
    <w:rsid w:val="00B541DC"/>
    <w:rsid w:val="00B54720"/>
    <w:rsid w:val="00B54A32"/>
    <w:rsid w:val="00B55350"/>
    <w:rsid w:val="00B60A20"/>
    <w:rsid w:val="00B60AA7"/>
    <w:rsid w:val="00B61967"/>
    <w:rsid w:val="00B61D07"/>
    <w:rsid w:val="00B6238B"/>
    <w:rsid w:val="00B6242A"/>
    <w:rsid w:val="00B63B99"/>
    <w:rsid w:val="00B648A4"/>
    <w:rsid w:val="00B64A6F"/>
    <w:rsid w:val="00B652DB"/>
    <w:rsid w:val="00B653FE"/>
    <w:rsid w:val="00B65E1A"/>
    <w:rsid w:val="00B65F88"/>
    <w:rsid w:val="00B677E6"/>
    <w:rsid w:val="00B67B21"/>
    <w:rsid w:val="00B67D3D"/>
    <w:rsid w:val="00B703EB"/>
    <w:rsid w:val="00B70410"/>
    <w:rsid w:val="00B70A14"/>
    <w:rsid w:val="00B71D08"/>
    <w:rsid w:val="00B71F35"/>
    <w:rsid w:val="00B72D57"/>
    <w:rsid w:val="00B72DA7"/>
    <w:rsid w:val="00B74ED1"/>
    <w:rsid w:val="00B75294"/>
    <w:rsid w:val="00B757BA"/>
    <w:rsid w:val="00B76A73"/>
    <w:rsid w:val="00B77BAD"/>
    <w:rsid w:val="00B77D16"/>
    <w:rsid w:val="00B77D43"/>
    <w:rsid w:val="00B808F4"/>
    <w:rsid w:val="00B814DA"/>
    <w:rsid w:val="00B8206C"/>
    <w:rsid w:val="00B8384C"/>
    <w:rsid w:val="00B83918"/>
    <w:rsid w:val="00B841ED"/>
    <w:rsid w:val="00B84C60"/>
    <w:rsid w:val="00B85A62"/>
    <w:rsid w:val="00B869BA"/>
    <w:rsid w:val="00B878E2"/>
    <w:rsid w:val="00B87907"/>
    <w:rsid w:val="00B87C9F"/>
    <w:rsid w:val="00B9028A"/>
    <w:rsid w:val="00B903A6"/>
    <w:rsid w:val="00B9195D"/>
    <w:rsid w:val="00B92871"/>
    <w:rsid w:val="00B93A7D"/>
    <w:rsid w:val="00B93DA3"/>
    <w:rsid w:val="00B963A2"/>
    <w:rsid w:val="00B978AE"/>
    <w:rsid w:val="00B97E85"/>
    <w:rsid w:val="00BA01C6"/>
    <w:rsid w:val="00BA078D"/>
    <w:rsid w:val="00BA1E0E"/>
    <w:rsid w:val="00BA1ED5"/>
    <w:rsid w:val="00BA2A39"/>
    <w:rsid w:val="00BA3480"/>
    <w:rsid w:val="00BA3D17"/>
    <w:rsid w:val="00BA53C0"/>
    <w:rsid w:val="00BA68D0"/>
    <w:rsid w:val="00BA73AB"/>
    <w:rsid w:val="00BA7B29"/>
    <w:rsid w:val="00BB0154"/>
    <w:rsid w:val="00BB0594"/>
    <w:rsid w:val="00BB1213"/>
    <w:rsid w:val="00BB18BF"/>
    <w:rsid w:val="00BB1D1D"/>
    <w:rsid w:val="00BB1D2A"/>
    <w:rsid w:val="00BB1D9A"/>
    <w:rsid w:val="00BB2145"/>
    <w:rsid w:val="00BB2536"/>
    <w:rsid w:val="00BB263D"/>
    <w:rsid w:val="00BB45F1"/>
    <w:rsid w:val="00BB4DCE"/>
    <w:rsid w:val="00BB5B26"/>
    <w:rsid w:val="00BB7D50"/>
    <w:rsid w:val="00BC02DE"/>
    <w:rsid w:val="00BC118F"/>
    <w:rsid w:val="00BC1646"/>
    <w:rsid w:val="00BC1966"/>
    <w:rsid w:val="00BC1DA4"/>
    <w:rsid w:val="00BC2111"/>
    <w:rsid w:val="00BC223A"/>
    <w:rsid w:val="00BC2378"/>
    <w:rsid w:val="00BC295D"/>
    <w:rsid w:val="00BC317E"/>
    <w:rsid w:val="00BC36B2"/>
    <w:rsid w:val="00BC38C9"/>
    <w:rsid w:val="00BC3F77"/>
    <w:rsid w:val="00BC42C1"/>
    <w:rsid w:val="00BC4DAD"/>
    <w:rsid w:val="00BC5715"/>
    <w:rsid w:val="00BC59F8"/>
    <w:rsid w:val="00BC5AA2"/>
    <w:rsid w:val="00BC5BCA"/>
    <w:rsid w:val="00BC5F16"/>
    <w:rsid w:val="00BC67A4"/>
    <w:rsid w:val="00BC67B7"/>
    <w:rsid w:val="00BC695D"/>
    <w:rsid w:val="00BC78F2"/>
    <w:rsid w:val="00BC7DCE"/>
    <w:rsid w:val="00BD03A2"/>
    <w:rsid w:val="00BD07F4"/>
    <w:rsid w:val="00BD0A55"/>
    <w:rsid w:val="00BD100B"/>
    <w:rsid w:val="00BD1127"/>
    <w:rsid w:val="00BD135B"/>
    <w:rsid w:val="00BD1387"/>
    <w:rsid w:val="00BD1B45"/>
    <w:rsid w:val="00BD1BCC"/>
    <w:rsid w:val="00BD1C38"/>
    <w:rsid w:val="00BD2A03"/>
    <w:rsid w:val="00BD2F62"/>
    <w:rsid w:val="00BD404A"/>
    <w:rsid w:val="00BD4072"/>
    <w:rsid w:val="00BD47B5"/>
    <w:rsid w:val="00BD4DE0"/>
    <w:rsid w:val="00BD54B4"/>
    <w:rsid w:val="00BD55BB"/>
    <w:rsid w:val="00BD575B"/>
    <w:rsid w:val="00BD6A46"/>
    <w:rsid w:val="00BD782D"/>
    <w:rsid w:val="00BD7C85"/>
    <w:rsid w:val="00BE025D"/>
    <w:rsid w:val="00BE06A2"/>
    <w:rsid w:val="00BE09F1"/>
    <w:rsid w:val="00BE15D6"/>
    <w:rsid w:val="00BE197C"/>
    <w:rsid w:val="00BE23A9"/>
    <w:rsid w:val="00BE2723"/>
    <w:rsid w:val="00BE3368"/>
    <w:rsid w:val="00BE3C93"/>
    <w:rsid w:val="00BE3CD8"/>
    <w:rsid w:val="00BE43C8"/>
    <w:rsid w:val="00BE451A"/>
    <w:rsid w:val="00BE482C"/>
    <w:rsid w:val="00BE4C78"/>
    <w:rsid w:val="00BE5DB9"/>
    <w:rsid w:val="00BE5E57"/>
    <w:rsid w:val="00BE7A4D"/>
    <w:rsid w:val="00BF0552"/>
    <w:rsid w:val="00BF0B17"/>
    <w:rsid w:val="00BF0E66"/>
    <w:rsid w:val="00BF25FB"/>
    <w:rsid w:val="00BF2C84"/>
    <w:rsid w:val="00BF3834"/>
    <w:rsid w:val="00BF4627"/>
    <w:rsid w:val="00BF55D7"/>
    <w:rsid w:val="00BF5D1A"/>
    <w:rsid w:val="00BF5E5A"/>
    <w:rsid w:val="00BF6D02"/>
    <w:rsid w:val="00BF7D3F"/>
    <w:rsid w:val="00C01890"/>
    <w:rsid w:val="00C01B25"/>
    <w:rsid w:val="00C02BEB"/>
    <w:rsid w:val="00C03B65"/>
    <w:rsid w:val="00C03FE2"/>
    <w:rsid w:val="00C04DFF"/>
    <w:rsid w:val="00C05B6D"/>
    <w:rsid w:val="00C05E8F"/>
    <w:rsid w:val="00C05F25"/>
    <w:rsid w:val="00C07224"/>
    <w:rsid w:val="00C11A0F"/>
    <w:rsid w:val="00C11B7D"/>
    <w:rsid w:val="00C1434B"/>
    <w:rsid w:val="00C1436B"/>
    <w:rsid w:val="00C14625"/>
    <w:rsid w:val="00C15021"/>
    <w:rsid w:val="00C15D27"/>
    <w:rsid w:val="00C16786"/>
    <w:rsid w:val="00C16C1B"/>
    <w:rsid w:val="00C2026F"/>
    <w:rsid w:val="00C20F35"/>
    <w:rsid w:val="00C20F9C"/>
    <w:rsid w:val="00C21235"/>
    <w:rsid w:val="00C219B5"/>
    <w:rsid w:val="00C21F46"/>
    <w:rsid w:val="00C22B62"/>
    <w:rsid w:val="00C23F6D"/>
    <w:rsid w:val="00C25593"/>
    <w:rsid w:val="00C2615F"/>
    <w:rsid w:val="00C2710C"/>
    <w:rsid w:val="00C27BCB"/>
    <w:rsid w:val="00C27DF9"/>
    <w:rsid w:val="00C31847"/>
    <w:rsid w:val="00C32C4C"/>
    <w:rsid w:val="00C33092"/>
    <w:rsid w:val="00C33D8F"/>
    <w:rsid w:val="00C3443B"/>
    <w:rsid w:val="00C34C50"/>
    <w:rsid w:val="00C34FB0"/>
    <w:rsid w:val="00C35188"/>
    <w:rsid w:val="00C371DB"/>
    <w:rsid w:val="00C3744E"/>
    <w:rsid w:val="00C40451"/>
    <w:rsid w:val="00C4047A"/>
    <w:rsid w:val="00C40504"/>
    <w:rsid w:val="00C41310"/>
    <w:rsid w:val="00C41B8B"/>
    <w:rsid w:val="00C421DB"/>
    <w:rsid w:val="00C4252C"/>
    <w:rsid w:val="00C42715"/>
    <w:rsid w:val="00C42B30"/>
    <w:rsid w:val="00C43028"/>
    <w:rsid w:val="00C432CD"/>
    <w:rsid w:val="00C44E2B"/>
    <w:rsid w:val="00C4548C"/>
    <w:rsid w:val="00C45508"/>
    <w:rsid w:val="00C45A4D"/>
    <w:rsid w:val="00C45F8B"/>
    <w:rsid w:val="00C46509"/>
    <w:rsid w:val="00C4677E"/>
    <w:rsid w:val="00C50D6B"/>
    <w:rsid w:val="00C50FEA"/>
    <w:rsid w:val="00C511AE"/>
    <w:rsid w:val="00C5267E"/>
    <w:rsid w:val="00C527CB"/>
    <w:rsid w:val="00C54B11"/>
    <w:rsid w:val="00C55B6E"/>
    <w:rsid w:val="00C571D1"/>
    <w:rsid w:val="00C6011E"/>
    <w:rsid w:val="00C6061A"/>
    <w:rsid w:val="00C61839"/>
    <w:rsid w:val="00C62FAC"/>
    <w:rsid w:val="00C63C5C"/>
    <w:rsid w:val="00C63E13"/>
    <w:rsid w:val="00C64AF9"/>
    <w:rsid w:val="00C64AFC"/>
    <w:rsid w:val="00C67355"/>
    <w:rsid w:val="00C67995"/>
    <w:rsid w:val="00C7009E"/>
    <w:rsid w:val="00C70656"/>
    <w:rsid w:val="00C709A9"/>
    <w:rsid w:val="00C71704"/>
    <w:rsid w:val="00C71FD9"/>
    <w:rsid w:val="00C731B3"/>
    <w:rsid w:val="00C734FC"/>
    <w:rsid w:val="00C7382F"/>
    <w:rsid w:val="00C73EBD"/>
    <w:rsid w:val="00C74906"/>
    <w:rsid w:val="00C74C4C"/>
    <w:rsid w:val="00C7636C"/>
    <w:rsid w:val="00C768BE"/>
    <w:rsid w:val="00C7740E"/>
    <w:rsid w:val="00C77474"/>
    <w:rsid w:val="00C77E67"/>
    <w:rsid w:val="00C807AE"/>
    <w:rsid w:val="00C80D0B"/>
    <w:rsid w:val="00C810FD"/>
    <w:rsid w:val="00C815A3"/>
    <w:rsid w:val="00C819E6"/>
    <w:rsid w:val="00C81ADD"/>
    <w:rsid w:val="00C81F66"/>
    <w:rsid w:val="00C8281C"/>
    <w:rsid w:val="00C82E3E"/>
    <w:rsid w:val="00C834FE"/>
    <w:rsid w:val="00C83E85"/>
    <w:rsid w:val="00C83E96"/>
    <w:rsid w:val="00C8438E"/>
    <w:rsid w:val="00C8454B"/>
    <w:rsid w:val="00C85499"/>
    <w:rsid w:val="00C85900"/>
    <w:rsid w:val="00C85D6B"/>
    <w:rsid w:val="00C86A83"/>
    <w:rsid w:val="00C86F18"/>
    <w:rsid w:val="00C871E9"/>
    <w:rsid w:val="00C87551"/>
    <w:rsid w:val="00C87B8C"/>
    <w:rsid w:val="00C87ECD"/>
    <w:rsid w:val="00C90C01"/>
    <w:rsid w:val="00C90D67"/>
    <w:rsid w:val="00C90E32"/>
    <w:rsid w:val="00C91981"/>
    <w:rsid w:val="00C920BA"/>
    <w:rsid w:val="00C924D3"/>
    <w:rsid w:val="00C92B9A"/>
    <w:rsid w:val="00C92F65"/>
    <w:rsid w:val="00C936A4"/>
    <w:rsid w:val="00C93BB7"/>
    <w:rsid w:val="00C94211"/>
    <w:rsid w:val="00C95DB1"/>
    <w:rsid w:val="00C96674"/>
    <w:rsid w:val="00C96DEA"/>
    <w:rsid w:val="00C9759E"/>
    <w:rsid w:val="00C97A2E"/>
    <w:rsid w:val="00CA0DFB"/>
    <w:rsid w:val="00CA1B22"/>
    <w:rsid w:val="00CA2024"/>
    <w:rsid w:val="00CA2521"/>
    <w:rsid w:val="00CA27C6"/>
    <w:rsid w:val="00CA2E0F"/>
    <w:rsid w:val="00CA3098"/>
    <w:rsid w:val="00CA44B4"/>
    <w:rsid w:val="00CA4C39"/>
    <w:rsid w:val="00CA6AC9"/>
    <w:rsid w:val="00CA799E"/>
    <w:rsid w:val="00CA7CCB"/>
    <w:rsid w:val="00CB0958"/>
    <w:rsid w:val="00CB1C18"/>
    <w:rsid w:val="00CB213B"/>
    <w:rsid w:val="00CB21F0"/>
    <w:rsid w:val="00CB2538"/>
    <w:rsid w:val="00CB2A0C"/>
    <w:rsid w:val="00CB2D0D"/>
    <w:rsid w:val="00CB37A4"/>
    <w:rsid w:val="00CB3E05"/>
    <w:rsid w:val="00CB46C3"/>
    <w:rsid w:val="00CB50DE"/>
    <w:rsid w:val="00CB62D3"/>
    <w:rsid w:val="00CB6378"/>
    <w:rsid w:val="00CB6866"/>
    <w:rsid w:val="00CB6997"/>
    <w:rsid w:val="00CB7007"/>
    <w:rsid w:val="00CB762D"/>
    <w:rsid w:val="00CB7EB9"/>
    <w:rsid w:val="00CC042C"/>
    <w:rsid w:val="00CC04B4"/>
    <w:rsid w:val="00CC307A"/>
    <w:rsid w:val="00CC33FC"/>
    <w:rsid w:val="00CC3622"/>
    <w:rsid w:val="00CC3AB0"/>
    <w:rsid w:val="00CC49A3"/>
    <w:rsid w:val="00CC4B62"/>
    <w:rsid w:val="00CC5FA4"/>
    <w:rsid w:val="00CC7454"/>
    <w:rsid w:val="00CD00CA"/>
    <w:rsid w:val="00CD0F0C"/>
    <w:rsid w:val="00CD2334"/>
    <w:rsid w:val="00CD3269"/>
    <w:rsid w:val="00CD448D"/>
    <w:rsid w:val="00CD4713"/>
    <w:rsid w:val="00CD47D3"/>
    <w:rsid w:val="00CD4B37"/>
    <w:rsid w:val="00CD4BD7"/>
    <w:rsid w:val="00CD6079"/>
    <w:rsid w:val="00CD61F3"/>
    <w:rsid w:val="00CD7632"/>
    <w:rsid w:val="00CE07AB"/>
    <w:rsid w:val="00CE09FB"/>
    <w:rsid w:val="00CE1083"/>
    <w:rsid w:val="00CE18A2"/>
    <w:rsid w:val="00CE219D"/>
    <w:rsid w:val="00CE2799"/>
    <w:rsid w:val="00CE295A"/>
    <w:rsid w:val="00CE35A5"/>
    <w:rsid w:val="00CE4124"/>
    <w:rsid w:val="00CE4147"/>
    <w:rsid w:val="00CE51A5"/>
    <w:rsid w:val="00CE51A6"/>
    <w:rsid w:val="00CE5522"/>
    <w:rsid w:val="00CE5E8D"/>
    <w:rsid w:val="00CF06B6"/>
    <w:rsid w:val="00CF0941"/>
    <w:rsid w:val="00CF0B52"/>
    <w:rsid w:val="00CF140D"/>
    <w:rsid w:val="00CF2AE0"/>
    <w:rsid w:val="00CF2BA9"/>
    <w:rsid w:val="00CF3DC4"/>
    <w:rsid w:val="00CF4737"/>
    <w:rsid w:val="00CF562A"/>
    <w:rsid w:val="00CF5C7C"/>
    <w:rsid w:val="00CF63AF"/>
    <w:rsid w:val="00CF700D"/>
    <w:rsid w:val="00CF7561"/>
    <w:rsid w:val="00CF765D"/>
    <w:rsid w:val="00D00810"/>
    <w:rsid w:val="00D031C3"/>
    <w:rsid w:val="00D0586A"/>
    <w:rsid w:val="00D06558"/>
    <w:rsid w:val="00D07693"/>
    <w:rsid w:val="00D07FAE"/>
    <w:rsid w:val="00D10257"/>
    <w:rsid w:val="00D10734"/>
    <w:rsid w:val="00D116A9"/>
    <w:rsid w:val="00D118E1"/>
    <w:rsid w:val="00D12CBC"/>
    <w:rsid w:val="00D1357A"/>
    <w:rsid w:val="00D14470"/>
    <w:rsid w:val="00D14E27"/>
    <w:rsid w:val="00D167C0"/>
    <w:rsid w:val="00D16C49"/>
    <w:rsid w:val="00D16F4E"/>
    <w:rsid w:val="00D1703F"/>
    <w:rsid w:val="00D170D8"/>
    <w:rsid w:val="00D203EC"/>
    <w:rsid w:val="00D2142F"/>
    <w:rsid w:val="00D215DC"/>
    <w:rsid w:val="00D21CCE"/>
    <w:rsid w:val="00D21EDA"/>
    <w:rsid w:val="00D21F44"/>
    <w:rsid w:val="00D2216B"/>
    <w:rsid w:val="00D22D17"/>
    <w:rsid w:val="00D23F7F"/>
    <w:rsid w:val="00D24058"/>
    <w:rsid w:val="00D242D7"/>
    <w:rsid w:val="00D2553A"/>
    <w:rsid w:val="00D256D1"/>
    <w:rsid w:val="00D25E93"/>
    <w:rsid w:val="00D26142"/>
    <w:rsid w:val="00D26494"/>
    <w:rsid w:val="00D268EB"/>
    <w:rsid w:val="00D2776A"/>
    <w:rsid w:val="00D27836"/>
    <w:rsid w:val="00D3270E"/>
    <w:rsid w:val="00D33177"/>
    <w:rsid w:val="00D33476"/>
    <w:rsid w:val="00D33742"/>
    <w:rsid w:val="00D3497D"/>
    <w:rsid w:val="00D3590C"/>
    <w:rsid w:val="00D36749"/>
    <w:rsid w:val="00D374FB"/>
    <w:rsid w:val="00D37706"/>
    <w:rsid w:val="00D41191"/>
    <w:rsid w:val="00D4123E"/>
    <w:rsid w:val="00D41810"/>
    <w:rsid w:val="00D42C12"/>
    <w:rsid w:val="00D43058"/>
    <w:rsid w:val="00D43254"/>
    <w:rsid w:val="00D439FB"/>
    <w:rsid w:val="00D43B64"/>
    <w:rsid w:val="00D44263"/>
    <w:rsid w:val="00D44A30"/>
    <w:rsid w:val="00D44F4F"/>
    <w:rsid w:val="00D4752E"/>
    <w:rsid w:val="00D503A6"/>
    <w:rsid w:val="00D518B6"/>
    <w:rsid w:val="00D522EF"/>
    <w:rsid w:val="00D52EEA"/>
    <w:rsid w:val="00D533BE"/>
    <w:rsid w:val="00D53753"/>
    <w:rsid w:val="00D53BC6"/>
    <w:rsid w:val="00D53DEF"/>
    <w:rsid w:val="00D53E1B"/>
    <w:rsid w:val="00D53F9A"/>
    <w:rsid w:val="00D54A45"/>
    <w:rsid w:val="00D54DDE"/>
    <w:rsid w:val="00D5508F"/>
    <w:rsid w:val="00D552AE"/>
    <w:rsid w:val="00D559FA"/>
    <w:rsid w:val="00D55BDB"/>
    <w:rsid w:val="00D56228"/>
    <w:rsid w:val="00D56958"/>
    <w:rsid w:val="00D5799A"/>
    <w:rsid w:val="00D57EE6"/>
    <w:rsid w:val="00D60DB1"/>
    <w:rsid w:val="00D61132"/>
    <w:rsid w:val="00D62312"/>
    <w:rsid w:val="00D623AD"/>
    <w:rsid w:val="00D62F3D"/>
    <w:rsid w:val="00D63766"/>
    <w:rsid w:val="00D63BEF"/>
    <w:rsid w:val="00D653B9"/>
    <w:rsid w:val="00D65848"/>
    <w:rsid w:val="00D65F9A"/>
    <w:rsid w:val="00D70BCF"/>
    <w:rsid w:val="00D7112E"/>
    <w:rsid w:val="00D71A59"/>
    <w:rsid w:val="00D73DC9"/>
    <w:rsid w:val="00D745C5"/>
    <w:rsid w:val="00D75044"/>
    <w:rsid w:val="00D76354"/>
    <w:rsid w:val="00D77114"/>
    <w:rsid w:val="00D800E1"/>
    <w:rsid w:val="00D80282"/>
    <w:rsid w:val="00D82070"/>
    <w:rsid w:val="00D8341B"/>
    <w:rsid w:val="00D83653"/>
    <w:rsid w:val="00D836EA"/>
    <w:rsid w:val="00D8422C"/>
    <w:rsid w:val="00D85244"/>
    <w:rsid w:val="00D85554"/>
    <w:rsid w:val="00D865D1"/>
    <w:rsid w:val="00D878EA"/>
    <w:rsid w:val="00D87B1F"/>
    <w:rsid w:val="00D87E11"/>
    <w:rsid w:val="00D9002C"/>
    <w:rsid w:val="00D93582"/>
    <w:rsid w:val="00D93953"/>
    <w:rsid w:val="00D93F14"/>
    <w:rsid w:val="00D95072"/>
    <w:rsid w:val="00D954F8"/>
    <w:rsid w:val="00D958DF"/>
    <w:rsid w:val="00D95F81"/>
    <w:rsid w:val="00D9739A"/>
    <w:rsid w:val="00DA0B63"/>
    <w:rsid w:val="00DA0B68"/>
    <w:rsid w:val="00DA0D47"/>
    <w:rsid w:val="00DA2657"/>
    <w:rsid w:val="00DA4586"/>
    <w:rsid w:val="00DA5085"/>
    <w:rsid w:val="00DA5657"/>
    <w:rsid w:val="00DA5C54"/>
    <w:rsid w:val="00DA6316"/>
    <w:rsid w:val="00DA6E24"/>
    <w:rsid w:val="00DA751F"/>
    <w:rsid w:val="00DA7935"/>
    <w:rsid w:val="00DA7AE1"/>
    <w:rsid w:val="00DB0CC6"/>
    <w:rsid w:val="00DB1280"/>
    <w:rsid w:val="00DB2701"/>
    <w:rsid w:val="00DB3307"/>
    <w:rsid w:val="00DB435C"/>
    <w:rsid w:val="00DB4F81"/>
    <w:rsid w:val="00DB5FCA"/>
    <w:rsid w:val="00DB64B4"/>
    <w:rsid w:val="00DB6A1C"/>
    <w:rsid w:val="00DB6E11"/>
    <w:rsid w:val="00DB79DC"/>
    <w:rsid w:val="00DC09E6"/>
    <w:rsid w:val="00DC1821"/>
    <w:rsid w:val="00DC20C8"/>
    <w:rsid w:val="00DC3A5F"/>
    <w:rsid w:val="00DC3DEF"/>
    <w:rsid w:val="00DC3FB6"/>
    <w:rsid w:val="00DC4D9C"/>
    <w:rsid w:val="00DC4E47"/>
    <w:rsid w:val="00DC5242"/>
    <w:rsid w:val="00DC52A6"/>
    <w:rsid w:val="00DC65EA"/>
    <w:rsid w:val="00DC74D1"/>
    <w:rsid w:val="00DD00AA"/>
    <w:rsid w:val="00DD101D"/>
    <w:rsid w:val="00DD13CD"/>
    <w:rsid w:val="00DD200B"/>
    <w:rsid w:val="00DD211C"/>
    <w:rsid w:val="00DD242E"/>
    <w:rsid w:val="00DD2DF4"/>
    <w:rsid w:val="00DD3806"/>
    <w:rsid w:val="00DD39EA"/>
    <w:rsid w:val="00DD4636"/>
    <w:rsid w:val="00DD493B"/>
    <w:rsid w:val="00DD4956"/>
    <w:rsid w:val="00DD497D"/>
    <w:rsid w:val="00DD550B"/>
    <w:rsid w:val="00DD5E1E"/>
    <w:rsid w:val="00DD602B"/>
    <w:rsid w:val="00DD710E"/>
    <w:rsid w:val="00DD7737"/>
    <w:rsid w:val="00DE0044"/>
    <w:rsid w:val="00DE0230"/>
    <w:rsid w:val="00DE0F4A"/>
    <w:rsid w:val="00DE1A1D"/>
    <w:rsid w:val="00DE1A1E"/>
    <w:rsid w:val="00DE2BD5"/>
    <w:rsid w:val="00DE4A3E"/>
    <w:rsid w:val="00DE4FC6"/>
    <w:rsid w:val="00DE56A1"/>
    <w:rsid w:val="00DE5D05"/>
    <w:rsid w:val="00DE5FA0"/>
    <w:rsid w:val="00DE6C7D"/>
    <w:rsid w:val="00DE6F8B"/>
    <w:rsid w:val="00DE7B69"/>
    <w:rsid w:val="00DE7EF1"/>
    <w:rsid w:val="00DE7F65"/>
    <w:rsid w:val="00DF0112"/>
    <w:rsid w:val="00DF0469"/>
    <w:rsid w:val="00DF0B6E"/>
    <w:rsid w:val="00DF2C12"/>
    <w:rsid w:val="00DF3182"/>
    <w:rsid w:val="00DF3747"/>
    <w:rsid w:val="00DF3ACB"/>
    <w:rsid w:val="00DF5986"/>
    <w:rsid w:val="00E0085F"/>
    <w:rsid w:val="00E02AD2"/>
    <w:rsid w:val="00E0443E"/>
    <w:rsid w:val="00E0555D"/>
    <w:rsid w:val="00E05C1D"/>
    <w:rsid w:val="00E05D12"/>
    <w:rsid w:val="00E061B5"/>
    <w:rsid w:val="00E06FE9"/>
    <w:rsid w:val="00E0740E"/>
    <w:rsid w:val="00E07BEE"/>
    <w:rsid w:val="00E10D06"/>
    <w:rsid w:val="00E10D67"/>
    <w:rsid w:val="00E1187A"/>
    <w:rsid w:val="00E1203B"/>
    <w:rsid w:val="00E1205F"/>
    <w:rsid w:val="00E12300"/>
    <w:rsid w:val="00E13FC4"/>
    <w:rsid w:val="00E140B5"/>
    <w:rsid w:val="00E14819"/>
    <w:rsid w:val="00E16CF1"/>
    <w:rsid w:val="00E17E57"/>
    <w:rsid w:val="00E20835"/>
    <w:rsid w:val="00E2183A"/>
    <w:rsid w:val="00E22382"/>
    <w:rsid w:val="00E23738"/>
    <w:rsid w:val="00E24A85"/>
    <w:rsid w:val="00E252A5"/>
    <w:rsid w:val="00E26080"/>
    <w:rsid w:val="00E26CF8"/>
    <w:rsid w:val="00E2755F"/>
    <w:rsid w:val="00E2775C"/>
    <w:rsid w:val="00E27860"/>
    <w:rsid w:val="00E306FC"/>
    <w:rsid w:val="00E30AFA"/>
    <w:rsid w:val="00E30C67"/>
    <w:rsid w:val="00E32A39"/>
    <w:rsid w:val="00E32EA8"/>
    <w:rsid w:val="00E33418"/>
    <w:rsid w:val="00E33669"/>
    <w:rsid w:val="00E33C10"/>
    <w:rsid w:val="00E34B5D"/>
    <w:rsid w:val="00E34B68"/>
    <w:rsid w:val="00E35D5D"/>
    <w:rsid w:val="00E370EC"/>
    <w:rsid w:val="00E40213"/>
    <w:rsid w:val="00E41D23"/>
    <w:rsid w:val="00E432F3"/>
    <w:rsid w:val="00E43E5C"/>
    <w:rsid w:val="00E44262"/>
    <w:rsid w:val="00E44AC8"/>
    <w:rsid w:val="00E45D95"/>
    <w:rsid w:val="00E46D14"/>
    <w:rsid w:val="00E478E4"/>
    <w:rsid w:val="00E50F4D"/>
    <w:rsid w:val="00E51934"/>
    <w:rsid w:val="00E51C00"/>
    <w:rsid w:val="00E51C47"/>
    <w:rsid w:val="00E528FD"/>
    <w:rsid w:val="00E52D91"/>
    <w:rsid w:val="00E53070"/>
    <w:rsid w:val="00E531F9"/>
    <w:rsid w:val="00E53AB1"/>
    <w:rsid w:val="00E53FE2"/>
    <w:rsid w:val="00E54BAD"/>
    <w:rsid w:val="00E55A70"/>
    <w:rsid w:val="00E568B4"/>
    <w:rsid w:val="00E57A42"/>
    <w:rsid w:val="00E57F23"/>
    <w:rsid w:val="00E608A5"/>
    <w:rsid w:val="00E608DE"/>
    <w:rsid w:val="00E60954"/>
    <w:rsid w:val="00E60F86"/>
    <w:rsid w:val="00E61028"/>
    <w:rsid w:val="00E61641"/>
    <w:rsid w:val="00E619B4"/>
    <w:rsid w:val="00E61AAA"/>
    <w:rsid w:val="00E62812"/>
    <w:rsid w:val="00E63504"/>
    <w:rsid w:val="00E639F6"/>
    <w:rsid w:val="00E63B9F"/>
    <w:rsid w:val="00E65B92"/>
    <w:rsid w:val="00E66B49"/>
    <w:rsid w:val="00E672CC"/>
    <w:rsid w:val="00E7307E"/>
    <w:rsid w:val="00E731BC"/>
    <w:rsid w:val="00E74646"/>
    <w:rsid w:val="00E75037"/>
    <w:rsid w:val="00E75133"/>
    <w:rsid w:val="00E76B84"/>
    <w:rsid w:val="00E77B67"/>
    <w:rsid w:val="00E77E21"/>
    <w:rsid w:val="00E80DC1"/>
    <w:rsid w:val="00E817D9"/>
    <w:rsid w:val="00E81E8A"/>
    <w:rsid w:val="00E824E1"/>
    <w:rsid w:val="00E82A3F"/>
    <w:rsid w:val="00E836BA"/>
    <w:rsid w:val="00E8528B"/>
    <w:rsid w:val="00E8543F"/>
    <w:rsid w:val="00E85D23"/>
    <w:rsid w:val="00E876F7"/>
    <w:rsid w:val="00E909AA"/>
    <w:rsid w:val="00E9136B"/>
    <w:rsid w:val="00E91D1C"/>
    <w:rsid w:val="00E925AC"/>
    <w:rsid w:val="00E93A09"/>
    <w:rsid w:val="00E93BEC"/>
    <w:rsid w:val="00E94A1E"/>
    <w:rsid w:val="00E959AA"/>
    <w:rsid w:val="00E95F31"/>
    <w:rsid w:val="00E96746"/>
    <w:rsid w:val="00E973E4"/>
    <w:rsid w:val="00EA03C5"/>
    <w:rsid w:val="00EA0AA4"/>
    <w:rsid w:val="00EA0DF1"/>
    <w:rsid w:val="00EA1724"/>
    <w:rsid w:val="00EA3EA8"/>
    <w:rsid w:val="00EA3FBE"/>
    <w:rsid w:val="00EA6FA6"/>
    <w:rsid w:val="00EA74F7"/>
    <w:rsid w:val="00EA77E2"/>
    <w:rsid w:val="00EA7BDE"/>
    <w:rsid w:val="00EB05B6"/>
    <w:rsid w:val="00EB1C70"/>
    <w:rsid w:val="00EB28D3"/>
    <w:rsid w:val="00EB2E3E"/>
    <w:rsid w:val="00EB3B0C"/>
    <w:rsid w:val="00EB3D24"/>
    <w:rsid w:val="00EB498A"/>
    <w:rsid w:val="00EB4A18"/>
    <w:rsid w:val="00EB5B04"/>
    <w:rsid w:val="00EB6A6F"/>
    <w:rsid w:val="00EB6A83"/>
    <w:rsid w:val="00EB7673"/>
    <w:rsid w:val="00EB799D"/>
    <w:rsid w:val="00EB7B29"/>
    <w:rsid w:val="00EC0C32"/>
    <w:rsid w:val="00EC1E7D"/>
    <w:rsid w:val="00EC2723"/>
    <w:rsid w:val="00EC2C6F"/>
    <w:rsid w:val="00EC2F05"/>
    <w:rsid w:val="00EC33ED"/>
    <w:rsid w:val="00EC35E1"/>
    <w:rsid w:val="00EC492B"/>
    <w:rsid w:val="00EC5977"/>
    <w:rsid w:val="00EC5CE5"/>
    <w:rsid w:val="00EC743F"/>
    <w:rsid w:val="00EC7944"/>
    <w:rsid w:val="00EC7A56"/>
    <w:rsid w:val="00EC7CC1"/>
    <w:rsid w:val="00EC7F7F"/>
    <w:rsid w:val="00ED040C"/>
    <w:rsid w:val="00ED1A02"/>
    <w:rsid w:val="00ED1BF1"/>
    <w:rsid w:val="00ED2FC9"/>
    <w:rsid w:val="00ED453C"/>
    <w:rsid w:val="00ED4C47"/>
    <w:rsid w:val="00ED6155"/>
    <w:rsid w:val="00ED6473"/>
    <w:rsid w:val="00ED64D6"/>
    <w:rsid w:val="00ED77CB"/>
    <w:rsid w:val="00ED794A"/>
    <w:rsid w:val="00ED7C0B"/>
    <w:rsid w:val="00ED7E92"/>
    <w:rsid w:val="00EE0362"/>
    <w:rsid w:val="00EE07EB"/>
    <w:rsid w:val="00EE11CC"/>
    <w:rsid w:val="00EE25D3"/>
    <w:rsid w:val="00EE2705"/>
    <w:rsid w:val="00EE4596"/>
    <w:rsid w:val="00EE4B03"/>
    <w:rsid w:val="00EE5067"/>
    <w:rsid w:val="00EE55AC"/>
    <w:rsid w:val="00EE659B"/>
    <w:rsid w:val="00EE6FE2"/>
    <w:rsid w:val="00EE7D46"/>
    <w:rsid w:val="00EF07B1"/>
    <w:rsid w:val="00EF0CE8"/>
    <w:rsid w:val="00EF1C75"/>
    <w:rsid w:val="00EF23D2"/>
    <w:rsid w:val="00EF284B"/>
    <w:rsid w:val="00EF2C5C"/>
    <w:rsid w:val="00EF647D"/>
    <w:rsid w:val="00EF7041"/>
    <w:rsid w:val="00EF7DC2"/>
    <w:rsid w:val="00F00492"/>
    <w:rsid w:val="00F0088C"/>
    <w:rsid w:val="00F018BB"/>
    <w:rsid w:val="00F02BF3"/>
    <w:rsid w:val="00F03270"/>
    <w:rsid w:val="00F032F7"/>
    <w:rsid w:val="00F0399A"/>
    <w:rsid w:val="00F04235"/>
    <w:rsid w:val="00F10000"/>
    <w:rsid w:val="00F10572"/>
    <w:rsid w:val="00F10785"/>
    <w:rsid w:val="00F10A07"/>
    <w:rsid w:val="00F10BC2"/>
    <w:rsid w:val="00F11059"/>
    <w:rsid w:val="00F118E1"/>
    <w:rsid w:val="00F11BFC"/>
    <w:rsid w:val="00F121D8"/>
    <w:rsid w:val="00F12A85"/>
    <w:rsid w:val="00F13AC4"/>
    <w:rsid w:val="00F13B76"/>
    <w:rsid w:val="00F13CBA"/>
    <w:rsid w:val="00F142DB"/>
    <w:rsid w:val="00F144CC"/>
    <w:rsid w:val="00F14A1F"/>
    <w:rsid w:val="00F14B71"/>
    <w:rsid w:val="00F14BB4"/>
    <w:rsid w:val="00F156DB"/>
    <w:rsid w:val="00F15BFE"/>
    <w:rsid w:val="00F164A8"/>
    <w:rsid w:val="00F16512"/>
    <w:rsid w:val="00F16FBB"/>
    <w:rsid w:val="00F1749B"/>
    <w:rsid w:val="00F177C6"/>
    <w:rsid w:val="00F178DA"/>
    <w:rsid w:val="00F17E97"/>
    <w:rsid w:val="00F20F21"/>
    <w:rsid w:val="00F220F0"/>
    <w:rsid w:val="00F22954"/>
    <w:rsid w:val="00F23434"/>
    <w:rsid w:val="00F244D2"/>
    <w:rsid w:val="00F24DA0"/>
    <w:rsid w:val="00F2640C"/>
    <w:rsid w:val="00F2662D"/>
    <w:rsid w:val="00F26C83"/>
    <w:rsid w:val="00F30138"/>
    <w:rsid w:val="00F302AC"/>
    <w:rsid w:val="00F326BF"/>
    <w:rsid w:val="00F33A0F"/>
    <w:rsid w:val="00F33C85"/>
    <w:rsid w:val="00F34238"/>
    <w:rsid w:val="00F34AD4"/>
    <w:rsid w:val="00F35203"/>
    <w:rsid w:val="00F372B4"/>
    <w:rsid w:val="00F401CD"/>
    <w:rsid w:val="00F410B1"/>
    <w:rsid w:val="00F412FB"/>
    <w:rsid w:val="00F41A33"/>
    <w:rsid w:val="00F42742"/>
    <w:rsid w:val="00F42AE1"/>
    <w:rsid w:val="00F43D1D"/>
    <w:rsid w:val="00F43EA7"/>
    <w:rsid w:val="00F44178"/>
    <w:rsid w:val="00F44501"/>
    <w:rsid w:val="00F446CD"/>
    <w:rsid w:val="00F44711"/>
    <w:rsid w:val="00F44F5F"/>
    <w:rsid w:val="00F4543E"/>
    <w:rsid w:val="00F458FE"/>
    <w:rsid w:val="00F46D03"/>
    <w:rsid w:val="00F46E8A"/>
    <w:rsid w:val="00F4701D"/>
    <w:rsid w:val="00F47338"/>
    <w:rsid w:val="00F47AD3"/>
    <w:rsid w:val="00F50249"/>
    <w:rsid w:val="00F52207"/>
    <w:rsid w:val="00F53681"/>
    <w:rsid w:val="00F5443B"/>
    <w:rsid w:val="00F544D7"/>
    <w:rsid w:val="00F544ED"/>
    <w:rsid w:val="00F54AA0"/>
    <w:rsid w:val="00F54C24"/>
    <w:rsid w:val="00F561A9"/>
    <w:rsid w:val="00F609BA"/>
    <w:rsid w:val="00F60D29"/>
    <w:rsid w:val="00F61565"/>
    <w:rsid w:val="00F61773"/>
    <w:rsid w:val="00F61B83"/>
    <w:rsid w:val="00F6370B"/>
    <w:rsid w:val="00F63B63"/>
    <w:rsid w:val="00F63F83"/>
    <w:rsid w:val="00F65B76"/>
    <w:rsid w:val="00F661E0"/>
    <w:rsid w:val="00F66D39"/>
    <w:rsid w:val="00F6716C"/>
    <w:rsid w:val="00F67ACA"/>
    <w:rsid w:val="00F70700"/>
    <w:rsid w:val="00F718FC"/>
    <w:rsid w:val="00F72E40"/>
    <w:rsid w:val="00F738B3"/>
    <w:rsid w:val="00F7424F"/>
    <w:rsid w:val="00F7541F"/>
    <w:rsid w:val="00F75C08"/>
    <w:rsid w:val="00F765E0"/>
    <w:rsid w:val="00F76C08"/>
    <w:rsid w:val="00F8100F"/>
    <w:rsid w:val="00F812C4"/>
    <w:rsid w:val="00F8162F"/>
    <w:rsid w:val="00F82001"/>
    <w:rsid w:val="00F834EE"/>
    <w:rsid w:val="00F848E0"/>
    <w:rsid w:val="00F85760"/>
    <w:rsid w:val="00F864F4"/>
    <w:rsid w:val="00F86AA8"/>
    <w:rsid w:val="00F86DB0"/>
    <w:rsid w:val="00F8763A"/>
    <w:rsid w:val="00F90AAE"/>
    <w:rsid w:val="00F9208D"/>
    <w:rsid w:val="00F92600"/>
    <w:rsid w:val="00F93D3E"/>
    <w:rsid w:val="00F94979"/>
    <w:rsid w:val="00F949CD"/>
    <w:rsid w:val="00F949EF"/>
    <w:rsid w:val="00F951F8"/>
    <w:rsid w:val="00F95DF9"/>
    <w:rsid w:val="00F9755F"/>
    <w:rsid w:val="00F97DAF"/>
    <w:rsid w:val="00F97F42"/>
    <w:rsid w:val="00FA171C"/>
    <w:rsid w:val="00FA17B8"/>
    <w:rsid w:val="00FA191F"/>
    <w:rsid w:val="00FA1993"/>
    <w:rsid w:val="00FA3B59"/>
    <w:rsid w:val="00FA466E"/>
    <w:rsid w:val="00FA509C"/>
    <w:rsid w:val="00FA52FC"/>
    <w:rsid w:val="00FA5AC1"/>
    <w:rsid w:val="00FA78C6"/>
    <w:rsid w:val="00FB01A6"/>
    <w:rsid w:val="00FB0E62"/>
    <w:rsid w:val="00FB2239"/>
    <w:rsid w:val="00FB2A5C"/>
    <w:rsid w:val="00FB32E1"/>
    <w:rsid w:val="00FB3AAE"/>
    <w:rsid w:val="00FB43E5"/>
    <w:rsid w:val="00FB4C00"/>
    <w:rsid w:val="00FB5AE1"/>
    <w:rsid w:val="00FB6997"/>
    <w:rsid w:val="00FB7DC9"/>
    <w:rsid w:val="00FC087B"/>
    <w:rsid w:val="00FC0A70"/>
    <w:rsid w:val="00FC254E"/>
    <w:rsid w:val="00FC2C64"/>
    <w:rsid w:val="00FC2D8F"/>
    <w:rsid w:val="00FC35C4"/>
    <w:rsid w:val="00FC3B0D"/>
    <w:rsid w:val="00FC4357"/>
    <w:rsid w:val="00FC4714"/>
    <w:rsid w:val="00FC6D74"/>
    <w:rsid w:val="00FC7040"/>
    <w:rsid w:val="00FC7613"/>
    <w:rsid w:val="00FC7EBA"/>
    <w:rsid w:val="00FC7F24"/>
    <w:rsid w:val="00FD0B8C"/>
    <w:rsid w:val="00FD2946"/>
    <w:rsid w:val="00FD299F"/>
    <w:rsid w:val="00FD306C"/>
    <w:rsid w:val="00FD31EB"/>
    <w:rsid w:val="00FD3491"/>
    <w:rsid w:val="00FD3636"/>
    <w:rsid w:val="00FD3946"/>
    <w:rsid w:val="00FD39F7"/>
    <w:rsid w:val="00FD498D"/>
    <w:rsid w:val="00FD6997"/>
    <w:rsid w:val="00FD6C0C"/>
    <w:rsid w:val="00FD6CFD"/>
    <w:rsid w:val="00FD7779"/>
    <w:rsid w:val="00FD7CCC"/>
    <w:rsid w:val="00FD7F8F"/>
    <w:rsid w:val="00FD7FBE"/>
    <w:rsid w:val="00FE165F"/>
    <w:rsid w:val="00FE1943"/>
    <w:rsid w:val="00FE1DAB"/>
    <w:rsid w:val="00FE31F9"/>
    <w:rsid w:val="00FE39BA"/>
    <w:rsid w:val="00FE3C1B"/>
    <w:rsid w:val="00FE3CB3"/>
    <w:rsid w:val="00FE525B"/>
    <w:rsid w:val="00FE5D74"/>
    <w:rsid w:val="00FE6F92"/>
    <w:rsid w:val="00FF0D33"/>
    <w:rsid w:val="00FF1458"/>
    <w:rsid w:val="00FF1495"/>
    <w:rsid w:val="00FF1708"/>
    <w:rsid w:val="00FF2543"/>
    <w:rsid w:val="00FF2834"/>
    <w:rsid w:val="00FF3503"/>
    <w:rsid w:val="00FF45FC"/>
    <w:rsid w:val="00FF4607"/>
    <w:rsid w:val="00FF5A1D"/>
    <w:rsid w:val="00FF5D9B"/>
    <w:rsid w:val="00FF6095"/>
    <w:rsid w:val="00FF6441"/>
    <w:rsid w:val="00FF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Date" w:uiPriority="0"/>
    <w:lsdException w:name="Body Text 3" w:uiPriority="0"/>
    <w:lsdException w:name="Body Text Indent 3" w:uiPriority="0"/>
    <w:lsdException w:name="Strong" w:semiHidden="0" w:uiPriority="0" w:unhideWhenUsed="0"/>
    <w:lsdException w:name="Emphasis" w:semiHidden="0" w:unhideWhenUsed="0"/>
    <w:lsdException w:name="annotation subject" w:uiPriority="0"/>
    <w:lsdException w:name="Table Grid" w:uiPriority="0"/>
    <w:lsdException w:name="Placeholder Text" w:uiPriority="0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6011E"/>
    <w:pPr>
      <w:tabs>
        <w:tab w:val="left" w:pos="567"/>
        <w:tab w:val="left" w:pos="1134"/>
        <w:tab w:val="left" w:pos="1701"/>
      </w:tabs>
      <w:suppressAutoHyphens/>
      <w:spacing w:before="120" w:line="276" w:lineRule="auto"/>
      <w:jc w:val="both"/>
    </w:pPr>
    <w:rPr>
      <w:rFonts w:cs="Calibri"/>
      <w:sz w:val="24"/>
      <w:szCs w:val="24"/>
      <w:lang w:eastAsia="zh-CN"/>
    </w:rPr>
  </w:style>
  <w:style w:type="paragraph" w:styleId="1">
    <w:name w:val="heading 1"/>
    <w:basedOn w:val="a1"/>
    <w:next w:val="a1"/>
    <w:link w:val="1Char"/>
    <w:qFormat/>
    <w:rsid w:val="00123BA3"/>
    <w:pPr>
      <w:keepNext/>
      <w:pageBreakBefore/>
      <w:numPr>
        <w:numId w:val="9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1"/>
    <w:link w:val="2Char"/>
    <w:qFormat/>
    <w:rsid w:val="00CD4BD7"/>
    <w:pPr>
      <w:pageBreakBefore w:val="0"/>
      <w:numPr>
        <w:ilvl w:val="1"/>
      </w:numPr>
      <w:pBdr>
        <w:bottom w:val="single" w:sz="12" w:space="1" w:color="000080"/>
      </w:pBdr>
      <w:spacing w:before="240" w:after="0"/>
      <w:outlineLvl w:val="1"/>
    </w:pPr>
    <w:rPr>
      <w:bCs w:val="0"/>
      <w:color w:val="002060"/>
      <w:sz w:val="24"/>
      <w:szCs w:val="22"/>
      <w:lang w:val="el-GR"/>
    </w:rPr>
  </w:style>
  <w:style w:type="paragraph" w:styleId="3">
    <w:name w:val="heading 3"/>
    <w:basedOn w:val="a1"/>
    <w:next w:val="a1"/>
    <w:link w:val="3Char"/>
    <w:qFormat/>
    <w:rsid w:val="00123BA3"/>
    <w:pPr>
      <w:keepNext/>
      <w:numPr>
        <w:ilvl w:val="2"/>
        <w:numId w:val="9"/>
      </w:numPr>
      <w:outlineLvl w:val="2"/>
    </w:pPr>
    <w:rPr>
      <w:rFonts w:cs="Times New Roman"/>
      <w:b/>
      <w:bCs/>
      <w:szCs w:val="26"/>
    </w:rPr>
  </w:style>
  <w:style w:type="paragraph" w:styleId="4">
    <w:name w:val="heading 4"/>
    <w:basedOn w:val="a1"/>
    <w:next w:val="a1"/>
    <w:link w:val="4Char"/>
    <w:uiPriority w:val="99"/>
    <w:qFormat/>
    <w:rsid w:val="00DA5C54"/>
    <w:pPr>
      <w:numPr>
        <w:ilvl w:val="3"/>
        <w:numId w:val="9"/>
      </w:numPr>
      <w:suppressAutoHyphens w:val="0"/>
      <w:outlineLvl w:val="3"/>
    </w:pPr>
    <w:rPr>
      <w:rFonts w:cs="Times New Roman"/>
      <w:bCs/>
      <w:szCs w:val="28"/>
    </w:rPr>
  </w:style>
  <w:style w:type="paragraph" w:styleId="5">
    <w:name w:val="heading 5"/>
    <w:basedOn w:val="a1"/>
    <w:next w:val="a1"/>
    <w:link w:val="5Char"/>
    <w:uiPriority w:val="9"/>
    <w:rsid w:val="00B808F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 w:val="22"/>
      <w:szCs w:val="20"/>
      <w:lang w:val="en-US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23BA3"/>
    <w:pPr>
      <w:numPr>
        <w:ilvl w:val="5"/>
        <w:numId w:val="9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23BA3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23BA3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23BA3"/>
    <w:pPr>
      <w:numPr>
        <w:ilvl w:val="8"/>
        <w:numId w:val="9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808F4"/>
  </w:style>
  <w:style w:type="character" w:customStyle="1" w:styleId="WW8Num1z1">
    <w:name w:val="WW8Num1z1"/>
    <w:rsid w:val="00B808F4"/>
  </w:style>
  <w:style w:type="character" w:customStyle="1" w:styleId="WW8Num1z2">
    <w:name w:val="WW8Num1z2"/>
    <w:rsid w:val="00B808F4"/>
  </w:style>
  <w:style w:type="character" w:customStyle="1" w:styleId="WW8Num1z3">
    <w:name w:val="WW8Num1z3"/>
    <w:rsid w:val="00B808F4"/>
  </w:style>
  <w:style w:type="character" w:customStyle="1" w:styleId="WW8Num1z4">
    <w:name w:val="WW8Num1z4"/>
    <w:rsid w:val="00B808F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808F4"/>
  </w:style>
  <w:style w:type="character" w:customStyle="1" w:styleId="WW8Num1z6">
    <w:name w:val="WW8Num1z6"/>
    <w:rsid w:val="00B808F4"/>
  </w:style>
  <w:style w:type="character" w:customStyle="1" w:styleId="WW8Num1z7">
    <w:name w:val="WW8Num1z7"/>
    <w:rsid w:val="00B808F4"/>
  </w:style>
  <w:style w:type="character" w:customStyle="1" w:styleId="WW8Num1z8">
    <w:name w:val="WW8Num1z8"/>
    <w:rsid w:val="00B808F4"/>
  </w:style>
  <w:style w:type="character" w:customStyle="1" w:styleId="WW8Num2z0">
    <w:name w:val="WW8Num2z0"/>
    <w:rsid w:val="00B808F4"/>
    <w:rPr>
      <w:rFonts w:ascii="Symbol" w:hAnsi="Symbol" w:cs="Symbol"/>
      <w:lang w:val="el-GR"/>
    </w:rPr>
  </w:style>
  <w:style w:type="character" w:customStyle="1" w:styleId="WW8Num3z0">
    <w:name w:val="WW8Num3z0"/>
    <w:rsid w:val="00B808F4"/>
    <w:rPr>
      <w:lang w:val="el-GR"/>
    </w:rPr>
  </w:style>
  <w:style w:type="character" w:customStyle="1" w:styleId="WW8Num4z0">
    <w:name w:val="WW8Num4z0"/>
    <w:rsid w:val="00B808F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808F4"/>
    <w:rPr>
      <w:highlight w:val="yellow"/>
      <w:lang w:val="el-GR"/>
    </w:rPr>
  </w:style>
  <w:style w:type="character" w:customStyle="1" w:styleId="WW8Num6z0">
    <w:name w:val="WW8Num6z0"/>
    <w:rsid w:val="00B808F4"/>
    <w:rPr>
      <w:b/>
      <w:bCs/>
      <w:szCs w:val="22"/>
      <w:lang w:val="el-GR"/>
    </w:rPr>
  </w:style>
  <w:style w:type="character" w:customStyle="1" w:styleId="WW8Num6z1">
    <w:name w:val="WW8Num6z1"/>
    <w:rsid w:val="00B808F4"/>
  </w:style>
  <w:style w:type="character" w:customStyle="1" w:styleId="WW8Num6z2">
    <w:name w:val="WW8Num6z2"/>
    <w:rsid w:val="00B808F4"/>
  </w:style>
  <w:style w:type="character" w:customStyle="1" w:styleId="WW8Num6z3">
    <w:name w:val="WW8Num6z3"/>
    <w:rsid w:val="00B808F4"/>
  </w:style>
  <w:style w:type="character" w:customStyle="1" w:styleId="WW8Num6z4">
    <w:name w:val="WW8Num6z4"/>
    <w:rsid w:val="00B808F4"/>
  </w:style>
  <w:style w:type="character" w:customStyle="1" w:styleId="WW8Num6z5">
    <w:name w:val="WW8Num6z5"/>
    <w:rsid w:val="00B808F4"/>
  </w:style>
  <w:style w:type="character" w:customStyle="1" w:styleId="WW8Num6z6">
    <w:name w:val="WW8Num6z6"/>
    <w:rsid w:val="00B808F4"/>
  </w:style>
  <w:style w:type="character" w:customStyle="1" w:styleId="WW8Num6z7">
    <w:name w:val="WW8Num6z7"/>
    <w:rsid w:val="00B808F4"/>
  </w:style>
  <w:style w:type="character" w:customStyle="1" w:styleId="WW8Num6z8">
    <w:name w:val="WW8Num6z8"/>
    <w:rsid w:val="00B808F4"/>
  </w:style>
  <w:style w:type="character" w:customStyle="1" w:styleId="WW8Num7z0">
    <w:name w:val="WW8Num7z0"/>
    <w:rsid w:val="00B808F4"/>
    <w:rPr>
      <w:b/>
      <w:bCs/>
      <w:szCs w:val="22"/>
      <w:lang w:val="el-GR"/>
    </w:rPr>
  </w:style>
  <w:style w:type="character" w:customStyle="1" w:styleId="WW8Num7z1">
    <w:name w:val="WW8Num7z1"/>
    <w:rsid w:val="00B808F4"/>
    <w:rPr>
      <w:rFonts w:eastAsia="Calibri"/>
      <w:lang w:val="el-GR"/>
    </w:rPr>
  </w:style>
  <w:style w:type="character" w:customStyle="1" w:styleId="WW8Num7z2">
    <w:name w:val="WW8Num7z2"/>
    <w:rsid w:val="00B808F4"/>
  </w:style>
  <w:style w:type="character" w:customStyle="1" w:styleId="WW8Num7z3">
    <w:name w:val="WW8Num7z3"/>
    <w:rsid w:val="00B808F4"/>
  </w:style>
  <w:style w:type="character" w:customStyle="1" w:styleId="WW8Num7z4">
    <w:name w:val="WW8Num7z4"/>
    <w:rsid w:val="00B808F4"/>
  </w:style>
  <w:style w:type="character" w:customStyle="1" w:styleId="WW8Num7z5">
    <w:name w:val="WW8Num7z5"/>
    <w:rsid w:val="00B808F4"/>
  </w:style>
  <w:style w:type="character" w:customStyle="1" w:styleId="WW8Num7z6">
    <w:name w:val="WW8Num7z6"/>
    <w:rsid w:val="00B808F4"/>
  </w:style>
  <w:style w:type="character" w:customStyle="1" w:styleId="WW8Num7z7">
    <w:name w:val="WW8Num7z7"/>
    <w:rsid w:val="00B808F4"/>
  </w:style>
  <w:style w:type="character" w:customStyle="1" w:styleId="WW8Num7z8">
    <w:name w:val="WW8Num7z8"/>
    <w:rsid w:val="00B808F4"/>
  </w:style>
  <w:style w:type="character" w:customStyle="1" w:styleId="WW8Num8z0">
    <w:name w:val="WW8Num8z0"/>
    <w:rsid w:val="00B808F4"/>
    <w:rPr>
      <w:rFonts w:ascii="Symbol" w:hAnsi="Symbol" w:cs="OpenSymbol"/>
      <w:color w:val="5B9BD5"/>
    </w:rPr>
  </w:style>
  <w:style w:type="character" w:customStyle="1" w:styleId="WW8Num9z0">
    <w:name w:val="WW8Num9z0"/>
    <w:rsid w:val="00B808F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808F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808F4"/>
  </w:style>
  <w:style w:type="character" w:customStyle="1" w:styleId="WW8Num10z2">
    <w:name w:val="WW8Num10z2"/>
    <w:rsid w:val="00B808F4"/>
  </w:style>
  <w:style w:type="character" w:customStyle="1" w:styleId="WW8Num10z3">
    <w:name w:val="WW8Num10z3"/>
    <w:rsid w:val="00B808F4"/>
  </w:style>
  <w:style w:type="character" w:customStyle="1" w:styleId="WW8Num10z4">
    <w:name w:val="WW8Num10z4"/>
    <w:rsid w:val="00B808F4"/>
  </w:style>
  <w:style w:type="character" w:customStyle="1" w:styleId="WW8Num10z5">
    <w:name w:val="WW8Num10z5"/>
    <w:rsid w:val="00B808F4"/>
  </w:style>
  <w:style w:type="character" w:customStyle="1" w:styleId="WW8Num10z6">
    <w:name w:val="WW8Num10z6"/>
    <w:rsid w:val="00B808F4"/>
  </w:style>
  <w:style w:type="character" w:customStyle="1" w:styleId="WW8Num10z7">
    <w:name w:val="WW8Num10z7"/>
    <w:rsid w:val="00B808F4"/>
  </w:style>
  <w:style w:type="character" w:customStyle="1" w:styleId="WW8Num10z8">
    <w:name w:val="WW8Num10z8"/>
    <w:rsid w:val="00B808F4"/>
  </w:style>
  <w:style w:type="character" w:customStyle="1" w:styleId="WW8Num11z0">
    <w:name w:val="WW8Num11z0"/>
    <w:rsid w:val="00B808F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808F4"/>
    <w:rPr>
      <w:rFonts w:ascii="Courier New" w:hAnsi="Courier New" w:cs="Courier New" w:hint="default"/>
    </w:rPr>
  </w:style>
  <w:style w:type="character" w:customStyle="1" w:styleId="WW8Num11z2">
    <w:name w:val="WW8Num11z2"/>
    <w:rsid w:val="00B808F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B808F4"/>
  </w:style>
  <w:style w:type="character" w:customStyle="1" w:styleId="WW8Num8z1">
    <w:name w:val="WW8Num8z1"/>
    <w:rsid w:val="00B808F4"/>
    <w:rPr>
      <w:rFonts w:eastAsia="Calibri"/>
      <w:lang w:val="el-GR"/>
    </w:rPr>
  </w:style>
  <w:style w:type="character" w:customStyle="1" w:styleId="WW8Num8z2">
    <w:name w:val="WW8Num8z2"/>
    <w:rsid w:val="00B808F4"/>
  </w:style>
  <w:style w:type="character" w:customStyle="1" w:styleId="WW8Num8z3">
    <w:name w:val="WW8Num8z3"/>
    <w:rsid w:val="00B808F4"/>
  </w:style>
  <w:style w:type="character" w:customStyle="1" w:styleId="WW8Num8z4">
    <w:name w:val="WW8Num8z4"/>
    <w:rsid w:val="00B808F4"/>
  </w:style>
  <w:style w:type="character" w:customStyle="1" w:styleId="WW8Num8z5">
    <w:name w:val="WW8Num8z5"/>
    <w:rsid w:val="00B808F4"/>
  </w:style>
  <w:style w:type="character" w:customStyle="1" w:styleId="WW8Num8z6">
    <w:name w:val="WW8Num8z6"/>
    <w:rsid w:val="00B808F4"/>
  </w:style>
  <w:style w:type="character" w:customStyle="1" w:styleId="WW8Num8z7">
    <w:name w:val="WW8Num8z7"/>
    <w:rsid w:val="00B808F4"/>
  </w:style>
  <w:style w:type="character" w:customStyle="1" w:styleId="WW8Num8z8">
    <w:name w:val="WW8Num8z8"/>
    <w:rsid w:val="00B808F4"/>
  </w:style>
  <w:style w:type="character" w:customStyle="1" w:styleId="WW8Num11z3">
    <w:name w:val="WW8Num11z3"/>
    <w:rsid w:val="00B808F4"/>
  </w:style>
  <w:style w:type="character" w:customStyle="1" w:styleId="WW8Num11z4">
    <w:name w:val="WW8Num11z4"/>
    <w:rsid w:val="00B808F4"/>
  </w:style>
  <w:style w:type="character" w:customStyle="1" w:styleId="WW8Num11z5">
    <w:name w:val="WW8Num11z5"/>
    <w:rsid w:val="00B808F4"/>
  </w:style>
  <w:style w:type="character" w:customStyle="1" w:styleId="WW8Num11z6">
    <w:name w:val="WW8Num11z6"/>
    <w:rsid w:val="00B808F4"/>
  </w:style>
  <w:style w:type="character" w:customStyle="1" w:styleId="WW8Num11z7">
    <w:name w:val="WW8Num11z7"/>
    <w:rsid w:val="00B808F4"/>
  </w:style>
  <w:style w:type="character" w:customStyle="1" w:styleId="WW8Num11z8">
    <w:name w:val="WW8Num11z8"/>
    <w:rsid w:val="00B808F4"/>
  </w:style>
  <w:style w:type="character" w:customStyle="1" w:styleId="WW-DefaultParagraphFont1">
    <w:name w:val="WW-Default Paragraph Font1"/>
    <w:rsid w:val="00B808F4"/>
  </w:style>
  <w:style w:type="character" w:customStyle="1" w:styleId="40">
    <w:name w:val="Προεπιλεγμένη γραμματοσειρά4"/>
    <w:rsid w:val="00B808F4"/>
  </w:style>
  <w:style w:type="character" w:customStyle="1" w:styleId="WW8Num2z1">
    <w:name w:val="WW8Num2z1"/>
    <w:rsid w:val="00B808F4"/>
  </w:style>
  <w:style w:type="character" w:customStyle="1" w:styleId="WW8Num2z2">
    <w:name w:val="WW8Num2z2"/>
    <w:rsid w:val="00B808F4"/>
  </w:style>
  <w:style w:type="character" w:customStyle="1" w:styleId="WW8Num2z3">
    <w:name w:val="WW8Num2z3"/>
    <w:rsid w:val="00B808F4"/>
  </w:style>
  <w:style w:type="character" w:customStyle="1" w:styleId="WW8Num2z4">
    <w:name w:val="WW8Num2z4"/>
    <w:rsid w:val="00B808F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808F4"/>
  </w:style>
  <w:style w:type="character" w:customStyle="1" w:styleId="WW8Num2z6">
    <w:name w:val="WW8Num2z6"/>
    <w:rsid w:val="00B808F4"/>
  </w:style>
  <w:style w:type="character" w:customStyle="1" w:styleId="WW8Num2z7">
    <w:name w:val="WW8Num2z7"/>
    <w:rsid w:val="00B808F4"/>
  </w:style>
  <w:style w:type="character" w:customStyle="1" w:styleId="WW8Num2z8">
    <w:name w:val="WW8Num2z8"/>
    <w:rsid w:val="00B808F4"/>
  </w:style>
  <w:style w:type="character" w:customStyle="1" w:styleId="WW8Num9z1">
    <w:name w:val="WW8Num9z1"/>
    <w:rsid w:val="00B808F4"/>
    <w:rPr>
      <w:rFonts w:eastAsia="Calibri"/>
      <w:lang w:val="el-GR"/>
    </w:rPr>
  </w:style>
  <w:style w:type="character" w:customStyle="1" w:styleId="WW8Num9z2">
    <w:name w:val="WW8Num9z2"/>
    <w:rsid w:val="00B808F4"/>
  </w:style>
  <w:style w:type="character" w:customStyle="1" w:styleId="WW8Num9z3">
    <w:name w:val="WW8Num9z3"/>
    <w:rsid w:val="00B808F4"/>
  </w:style>
  <w:style w:type="character" w:customStyle="1" w:styleId="WW8Num9z4">
    <w:name w:val="WW8Num9z4"/>
    <w:rsid w:val="00B808F4"/>
  </w:style>
  <w:style w:type="character" w:customStyle="1" w:styleId="WW8Num9z5">
    <w:name w:val="WW8Num9z5"/>
    <w:rsid w:val="00B808F4"/>
  </w:style>
  <w:style w:type="character" w:customStyle="1" w:styleId="WW8Num9z6">
    <w:name w:val="WW8Num9z6"/>
    <w:rsid w:val="00B808F4"/>
  </w:style>
  <w:style w:type="character" w:customStyle="1" w:styleId="WW8Num9z7">
    <w:name w:val="WW8Num9z7"/>
    <w:rsid w:val="00B808F4"/>
  </w:style>
  <w:style w:type="character" w:customStyle="1" w:styleId="WW8Num9z8">
    <w:name w:val="WW8Num9z8"/>
    <w:rsid w:val="00B808F4"/>
  </w:style>
  <w:style w:type="character" w:customStyle="1" w:styleId="WW-DefaultParagraphFont11">
    <w:name w:val="WW-Default Paragraph Font11"/>
    <w:rsid w:val="00B808F4"/>
  </w:style>
  <w:style w:type="character" w:customStyle="1" w:styleId="WW8Num12z0">
    <w:name w:val="WW8Num12z0"/>
    <w:rsid w:val="00B808F4"/>
    <w:rPr>
      <w:rFonts w:ascii="Symbol" w:hAnsi="Symbol" w:cs="Symbol"/>
    </w:rPr>
  </w:style>
  <w:style w:type="character" w:customStyle="1" w:styleId="WW8Num12z1">
    <w:name w:val="WW8Num12z1"/>
    <w:rsid w:val="00B808F4"/>
    <w:rPr>
      <w:rFonts w:ascii="Courier New" w:hAnsi="Courier New" w:cs="Courier New"/>
    </w:rPr>
  </w:style>
  <w:style w:type="character" w:customStyle="1" w:styleId="WW8Num12z2">
    <w:name w:val="WW8Num12z2"/>
    <w:rsid w:val="00B808F4"/>
    <w:rPr>
      <w:rFonts w:ascii="Wingdings" w:hAnsi="Wingdings" w:cs="Wingdings"/>
    </w:rPr>
  </w:style>
  <w:style w:type="character" w:customStyle="1" w:styleId="WW-DefaultParagraphFont111">
    <w:name w:val="WW-Default Paragraph Font111"/>
    <w:rsid w:val="00B808F4"/>
  </w:style>
  <w:style w:type="character" w:customStyle="1" w:styleId="WW-DefaultParagraphFont1111">
    <w:name w:val="WW-Default Paragraph Font1111"/>
    <w:rsid w:val="00B808F4"/>
  </w:style>
  <w:style w:type="character" w:customStyle="1" w:styleId="WW-DefaultParagraphFont11111">
    <w:name w:val="WW-Default Paragraph Font11111"/>
    <w:rsid w:val="00B808F4"/>
  </w:style>
  <w:style w:type="character" w:customStyle="1" w:styleId="30">
    <w:name w:val="Προεπιλεγμένη γραμματοσειρά3"/>
    <w:rsid w:val="00B808F4"/>
  </w:style>
  <w:style w:type="character" w:customStyle="1" w:styleId="WW-DefaultParagraphFont111111">
    <w:name w:val="WW-Default Paragraph Font111111"/>
    <w:rsid w:val="00B808F4"/>
  </w:style>
  <w:style w:type="character" w:customStyle="1" w:styleId="DefaultParagraphFont2">
    <w:name w:val="Default Paragraph Font2"/>
    <w:rsid w:val="00B808F4"/>
  </w:style>
  <w:style w:type="character" w:customStyle="1" w:styleId="WW8Num12z3">
    <w:name w:val="WW8Num12z3"/>
    <w:rsid w:val="00B808F4"/>
  </w:style>
  <w:style w:type="character" w:customStyle="1" w:styleId="WW8Num12z4">
    <w:name w:val="WW8Num12z4"/>
    <w:rsid w:val="00B808F4"/>
  </w:style>
  <w:style w:type="character" w:customStyle="1" w:styleId="WW8Num12z5">
    <w:name w:val="WW8Num12z5"/>
    <w:rsid w:val="00B808F4"/>
  </w:style>
  <w:style w:type="character" w:customStyle="1" w:styleId="WW8Num12z6">
    <w:name w:val="WW8Num12z6"/>
    <w:rsid w:val="00B808F4"/>
  </w:style>
  <w:style w:type="character" w:customStyle="1" w:styleId="WW8Num12z7">
    <w:name w:val="WW8Num12z7"/>
    <w:rsid w:val="00B808F4"/>
  </w:style>
  <w:style w:type="character" w:customStyle="1" w:styleId="WW8Num12z8">
    <w:name w:val="WW8Num12z8"/>
    <w:rsid w:val="00B808F4"/>
  </w:style>
  <w:style w:type="character" w:customStyle="1" w:styleId="WW8Num13z0">
    <w:name w:val="WW8Num13z0"/>
    <w:rsid w:val="00B808F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808F4"/>
  </w:style>
  <w:style w:type="character" w:customStyle="1" w:styleId="WW8Num13z1">
    <w:name w:val="WW8Num13z1"/>
    <w:rsid w:val="00B808F4"/>
    <w:rPr>
      <w:rFonts w:eastAsia="Calibri"/>
      <w:lang w:val="el-GR"/>
    </w:rPr>
  </w:style>
  <w:style w:type="character" w:customStyle="1" w:styleId="WW8Num13z2">
    <w:name w:val="WW8Num13z2"/>
    <w:rsid w:val="00B808F4"/>
  </w:style>
  <w:style w:type="character" w:customStyle="1" w:styleId="WW8Num13z3">
    <w:name w:val="WW8Num13z3"/>
    <w:rsid w:val="00B808F4"/>
  </w:style>
  <w:style w:type="character" w:customStyle="1" w:styleId="WW8Num13z4">
    <w:name w:val="WW8Num13z4"/>
    <w:rsid w:val="00B808F4"/>
  </w:style>
  <w:style w:type="character" w:customStyle="1" w:styleId="WW8Num13z5">
    <w:name w:val="WW8Num13z5"/>
    <w:rsid w:val="00B808F4"/>
  </w:style>
  <w:style w:type="character" w:customStyle="1" w:styleId="WW8Num13z6">
    <w:name w:val="WW8Num13z6"/>
    <w:rsid w:val="00B808F4"/>
  </w:style>
  <w:style w:type="character" w:customStyle="1" w:styleId="WW8Num13z7">
    <w:name w:val="WW8Num13z7"/>
    <w:rsid w:val="00B808F4"/>
  </w:style>
  <w:style w:type="character" w:customStyle="1" w:styleId="WW8Num13z8">
    <w:name w:val="WW8Num13z8"/>
    <w:rsid w:val="00B808F4"/>
  </w:style>
  <w:style w:type="character" w:customStyle="1" w:styleId="WW8Num14z0">
    <w:name w:val="WW8Num14z0"/>
    <w:rsid w:val="00B808F4"/>
    <w:rPr>
      <w:rFonts w:ascii="Symbol" w:hAnsi="Symbol" w:cs="OpenSymbol"/>
    </w:rPr>
  </w:style>
  <w:style w:type="character" w:customStyle="1" w:styleId="WW8Num14z1">
    <w:name w:val="WW8Num14z1"/>
    <w:rsid w:val="00B808F4"/>
  </w:style>
  <w:style w:type="character" w:customStyle="1" w:styleId="WW8Num14z2">
    <w:name w:val="WW8Num14z2"/>
    <w:rsid w:val="00B808F4"/>
  </w:style>
  <w:style w:type="character" w:customStyle="1" w:styleId="WW8Num14z3">
    <w:name w:val="WW8Num14z3"/>
    <w:rsid w:val="00B808F4"/>
  </w:style>
  <w:style w:type="character" w:customStyle="1" w:styleId="WW8Num14z4">
    <w:name w:val="WW8Num14z4"/>
    <w:rsid w:val="00B808F4"/>
  </w:style>
  <w:style w:type="character" w:customStyle="1" w:styleId="WW8Num14z5">
    <w:name w:val="WW8Num14z5"/>
    <w:rsid w:val="00B808F4"/>
  </w:style>
  <w:style w:type="character" w:customStyle="1" w:styleId="WW8Num14z6">
    <w:name w:val="WW8Num14z6"/>
    <w:rsid w:val="00B808F4"/>
  </w:style>
  <w:style w:type="character" w:customStyle="1" w:styleId="WW8Num14z7">
    <w:name w:val="WW8Num14z7"/>
    <w:rsid w:val="00B808F4"/>
  </w:style>
  <w:style w:type="character" w:customStyle="1" w:styleId="WW8Num14z8">
    <w:name w:val="WW8Num14z8"/>
    <w:rsid w:val="00B808F4"/>
  </w:style>
  <w:style w:type="character" w:customStyle="1" w:styleId="WW8Num15z0">
    <w:name w:val="WW8Num15z0"/>
    <w:rsid w:val="00B808F4"/>
  </w:style>
  <w:style w:type="character" w:customStyle="1" w:styleId="WW8Num15z1">
    <w:name w:val="WW8Num15z1"/>
    <w:rsid w:val="00B808F4"/>
  </w:style>
  <w:style w:type="character" w:customStyle="1" w:styleId="WW8Num15z2">
    <w:name w:val="WW8Num15z2"/>
    <w:rsid w:val="00B808F4"/>
  </w:style>
  <w:style w:type="character" w:customStyle="1" w:styleId="WW8Num15z3">
    <w:name w:val="WW8Num15z3"/>
    <w:rsid w:val="00B808F4"/>
  </w:style>
  <w:style w:type="character" w:customStyle="1" w:styleId="WW8Num15z4">
    <w:name w:val="WW8Num15z4"/>
    <w:rsid w:val="00B808F4"/>
  </w:style>
  <w:style w:type="character" w:customStyle="1" w:styleId="WW8Num15z5">
    <w:name w:val="WW8Num15z5"/>
    <w:rsid w:val="00B808F4"/>
  </w:style>
  <w:style w:type="character" w:customStyle="1" w:styleId="WW8Num15z6">
    <w:name w:val="WW8Num15z6"/>
    <w:rsid w:val="00B808F4"/>
  </w:style>
  <w:style w:type="character" w:customStyle="1" w:styleId="WW8Num15z7">
    <w:name w:val="WW8Num15z7"/>
    <w:rsid w:val="00B808F4"/>
  </w:style>
  <w:style w:type="character" w:customStyle="1" w:styleId="WW8Num15z8">
    <w:name w:val="WW8Num15z8"/>
    <w:rsid w:val="00B808F4"/>
  </w:style>
  <w:style w:type="character" w:customStyle="1" w:styleId="WW8Num16z0">
    <w:name w:val="WW8Num16z0"/>
    <w:rsid w:val="00B808F4"/>
  </w:style>
  <w:style w:type="character" w:customStyle="1" w:styleId="WW8Num16z1">
    <w:name w:val="WW8Num16z1"/>
    <w:rsid w:val="00B808F4"/>
  </w:style>
  <w:style w:type="character" w:customStyle="1" w:styleId="WW8Num16z2">
    <w:name w:val="WW8Num16z2"/>
    <w:rsid w:val="00B808F4"/>
  </w:style>
  <w:style w:type="character" w:customStyle="1" w:styleId="WW8Num16z3">
    <w:name w:val="WW8Num16z3"/>
    <w:rsid w:val="00B808F4"/>
  </w:style>
  <w:style w:type="character" w:customStyle="1" w:styleId="WW8Num16z4">
    <w:name w:val="WW8Num16z4"/>
    <w:rsid w:val="00B808F4"/>
  </w:style>
  <w:style w:type="character" w:customStyle="1" w:styleId="WW8Num16z5">
    <w:name w:val="WW8Num16z5"/>
    <w:rsid w:val="00B808F4"/>
  </w:style>
  <w:style w:type="character" w:customStyle="1" w:styleId="WW8Num16z6">
    <w:name w:val="WW8Num16z6"/>
    <w:rsid w:val="00B808F4"/>
  </w:style>
  <w:style w:type="character" w:customStyle="1" w:styleId="WW8Num16z7">
    <w:name w:val="WW8Num16z7"/>
    <w:rsid w:val="00B808F4"/>
  </w:style>
  <w:style w:type="character" w:customStyle="1" w:styleId="WW8Num16z8">
    <w:name w:val="WW8Num16z8"/>
    <w:rsid w:val="00B808F4"/>
  </w:style>
  <w:style w:type="character" w:customStyle="1" w:styleId="WW-DefaultParagraphFont11111111">
    <w:name w:val="WW-Default Paragraph Font11111111"/>
    <w:rsid w:val="00B808F4"/>
  </w:style>
  <w:style w:type="character" w:customStyle="1" w:styleId="WW-DefaultParagraphFont111111111">
    <w:name w:val="WW-Default Paragraph Font111111111"/>
    <w:rsid w:val="00B808F4"/>
  </w:style>
  <w:style w:type="character" w:customStyle="1" w:styleId="WW-DefaultParagraphFont1111111111">
    <w:name w:val="WW-Default Paragraph Font1111111111"/>
    <w:rsid w:val="00B808F4"/>
  </w:style>
  <w:style w:type="character" w:customStyle="1" w:styleId="WW-DefaultParagraphFont11111111111">
    <w:name w:val="WW-Default Paragraph Font11111111111"/>
    <w:rsid w:val="00B808F4"/>
  </w:style>
  <w:style w:type="character" w:customStyle="1" w:styleId="WW-DefaultParagraphFont111111111111">
    <w:name w:val="WW-Default Paragraph Font111111111111"/>
    <w:rsid w:val="00B808F4"/>
  </w:style>
  <w:style w:type="character" w:customStyle="1" w:styleId="WW8Num17z0">
    <w:name w:val="WW8Num17z0"/>
    <w:rsid w:val="00B808F4"/>
  </w:style>
  <w:style w:type="character" w:customStyle="1" w:styleId="WW8Num17z1">
    <w:name w:val="WW8Num17z1"/>
    <w:rsid w:val="00B808F4"/>
  </w:style>
  <w:style w:type="character" w:customStyle="1" w:styleId="WW8Num17z2">
    <w:name w:val="WW8Num17z2"/>
    <w:rsid w:val="00B808F4"/>
  </w:style>
  <w:style w:type="character" w:customStyle="1" w:styleId="WW8Num17z3">
    <w:name w:val="WW8Num17z3"/>
    <w:rsid w:val="00B808F4"/>
  </w:style>
  <w:style w:type="character" w:customStyle="1" w:styleId="WW8Num17z4">
    <w:name w:val="WW8Num17z4"/>
    <w:rsid w:val="00B808F4"/>
  </w:style>
  <w:style w:type="character" w:customStyle="1" w:styleId="WW8Num17z5">
    <w:name w:val="WW8Num17z5"/>
    <w:rsid w:val="00B808F4"/>
  </w:style>
  <w:style w:type="character" w:customStyle="1" w:styleId="WW8Num17z6">
    <w:name w:val="WW8Num17z6"/>
    <w:rsid w:val="00B808F4"/>
  </w:style>
  <w:style w:type="character" w:customStyle="1" w:styleId="WW8Num17z7">
    <w:name w:val="WW8Num17z7"/>
    <w:rsid w:val="00B808F4"/>
  </w:style>
  <w:style w:type="character" w:customStyle="1" w:styleId="WW8Num17z8">
    <w:name w:val="WW8Num17z8"/>
    <w:rsid w:val="00B808F4"/>
  </w:style>
  <w:style w:type="character" w:customStyle="1" w:styleId="WW8Num18z0">
    <w:name w:val="WW8Num18z0"/>
    <w:rsid w:val="00B808F4"/>
  </w:style>
  <w:style w:type="character" w:customStyle="1" w:styleId="WW8Num18z1">
    <w:name w:val="WW8Num18z1"/>
    <w:rsid w:val="00B808F4"/>
  </w:style>
  <w:style w:type="character" w:customStyle="1" w:styleId="WW8Num18z2">
    <w:name w:val="WW8Num18z2"/>
    <w:rsid w:val="00B808F4"/>
  </w:style>
  <w:style w:type="character" w:customStyle="1" w:styleId="WW8Num18z3">
    <w:name w:val="WW8Num18z3"/>
    <w:rsid w:val="00B808F4"/>
  </w:style>
  <w:style w:type="character" w:customStyle="1" w:styleId="WW8Num18z4">
    <w:name w:val="WW8Num18z4"/>
    <w:rsid w:val="00B808F4"/>
  </w:style>
  <w:style w:type="character" w:customStyle="1" w:styleId="WW8Num18z5">
    <w:name w:val="WW8Num18z5"/>
    <w:rsid w:val="00B808F4"/>
  </w:style>
  <w:style w:type="character" w:customStyle="1" w:styleId="WW8Num18z6">
    <w:name w:val="WW8Num18z6"/>
    <w:rsid w:val="00B808F4"/>
  </w:style>
  <w:style w:type="character" w:customStyle="1" w:styleId="WW8Num18z7">
    <w:name w:val="WW8Num18z7"/>
    <w:rsid w:val="00B808F4"/>
  </w:style>
  <w:style w:type="character" w:customStyle="1" w:styleId="WW8Num18z8">
    <w:name w:val="WW8Num18z8"/>
    <w:rsid w:val="00B808F4"/>
  </w:style>
  <w:style w:type="character" w:customStyle="1" w:styleId="WW8Num3z1">
    <w:name w:val="WW8Num3z1"/>
    <w:rsid w:val="00B808F4"/>
  </w:style>
  <w:style w:type="character" w:customStyle="1" w:styleId="WW8Num3z2">
    <w:name w:val="WW8Num3z2"/>
    <w:rsid w:val="00B808F4"/>
  </w:style>
  <w:style w:type="character" w:customStyle="1" w:styleId="WW8Num3z3">
    <w:name w:val="WW8Num3z3"/>
    <w:rsid w:val="00B808F4"/>
  </w:style>
  <w:style w:type="character" w:customStyle="1" w:styleId="WW8Num3z4">
    <w:name w:val="WW8Num3z4"/>
    <w:rsid w:val="00B808F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808F4"/>
  </w:style>
  <w:style w:type="character" w:customStyle="1" w:styleId="WW8Num3z6">
    <w:name w:val="WW8Num3z6"/>
    <w:rsid w:val="00B808F4"/>
  </w:style>
  <w:style w:type="character" w:customStyle="1" w:styleId="WW8Num3z7">
    <w:name w:val="WW8Num3z7"/>
    <w:rsid w:val="00B808F4"/>
  </w:style>
  <w:style w:type="character" w:customStyle="1" w:styleId="WW8Num3z8">
    <w:name w:val="WW8Num3z8"/>
    <w:rsid w:val="00B808F4"/>
  </w:style>
  <w:style w:type="character" w:customStyle="1" w:styleId="WW-DefaultParagraphFont1111111111111">
    <w:name w:val="WW-Default Paragraph Font1111111111111"/>
    <w:rsid w:val="00B808F4"/>
  </w:style>
  <w:style w:type="character" w:customStyle="1" w:styleId="WW-DefaultParagraphFont11111111111111">
    <w:name w:val="WW-Default Paragraph Font11111111111111"/>
    <w:rsid w:val="00B808F4"/>
  </w:style>
  <w:style w:type="character" w:customStyle="1" w:styleId="WW-DefaultParagraphFont111111111111111">
    <w:name w:val="WW-Default Paragraph Font111111111111111"/>
    <w:rsid w:val="00B808F4"/>
  </w:style>
  <w:style w:type="character" w:customStyle="1" w:styleId="WW-DefaultParagraphFont1111111111111111">
    <w:name w:val="WW-Default Paragraph Font1111111111111111"/>
    <w:rsid w:val="00B808F4"/>
  </w:style>
  <w:style w:type="character" w:customStyle="1" w:styleId="21">
    <w:name w:val="Προεπιλεγμένη γραμματοσειρά2"/>
    <w:rsid w:val="00B808F4"/>
  </w:style>
  <w:style w:type="character" w:customStyle="1" w:styleId="WW8Num19z0">
    <w:name w:val="WW8Num19z0"/>
    <w:rsid w:val="00B808F4"/>
    <w:rPr>
      <w:rFonts w:ascii="Calibri" w:hAnsi="Calibri" w:cs="Calibri"/>
    </w:rPr>
  </w:style>
  <w:style w:type="character" w:customStyle="1" w:styleId="WW8Num19z1">
    <w:name w:val="WW8Num19z1"/>
    <w:rsid w:val="00B808F4"/>
  </w:style>
  <w:style w:type="character" w:customStyle="1" w:styleId="WW8Num20z0">
    <w:name w:val="WW8Num20z0"/>
    <w:rsid w:val="00B808F4"/>
    <w:rPr>
      <w:rFonts w:ascii="Calibri" w:eastAsia="Calibri" w:hAnsi="Calibri" w:cs="Times New Roman"/>
    </w:rPr>
  </w:style>
  <w:style w:type="character" w:customStyle="1" w:styleId="WW8Num20z1">
    <w:name w:val="WW8Num20z1"/>
    <w:rsid w:val="00B808F4"/>
    <w:rPr>
      <w:rFonts w:ascii="Courier New" w:hAnsi="Courier New" w:cs="Courier New"/>
    </w:rPr>
  </w:style>
  <w:style w:type="character" w:customStyle="1" w:styleId="WW8Num20z2">
    <w:name w:val="WW8Num20z2"/>
    <w:rsid w:val="00B808F4"/>
    <w:rPr>
      <w:rFonts w:ascii="Wingdings" w:hAnsi="Wingdings" w:cs="Wingdings"/>
    </w:rPr>
  </w:style>
  <w:style w:type="character" w:customStyle="1" w:styleId="WW8Num20z3">
    <w:name w:val="WW8Num20z3"/>
    <w:rsid w:val="00B808F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808F4"/>
  </w:style>
  <w:style w:type="character" w:customStyle="1" w:styleId="WW8Num19z2">
    <w:name w:val="WW8Num19z2"/>
    <w:rsid w:val="00B808F4"/>
  </w:style>
  <w:style w:type="character" w:customStyle="1" w:styleId="WW8Num19z3">
    <w:name w:val="WW8Num19z3"/>
    <w:rsid w:val="00B808F4"/>
  </w:style>
  <w:style w:type="character" w:customStyle="1" w:styleId="WW8Num19z4">
    <w:name w:val="WW8Num19z4"/>
    <w:rsid w:val="00B808F4"/>
  </w:style>
  <w:style w:type="character" w:customStyle="1" w:styleId="WW8Num19z5">
    <w:name w:val="WW8Num19z5"/>
    <w:rsid w:val="00B808F4"/>
  </w:style>
  <w:style w:type="character" w:customStyle="1" w:styleId="WW8Num19z6">
    <w:name w:val="WW8Num19z6"/>
    <w:rsid w:val="00B808F4"/>
  </w:style>
  <w:style w:type="character" w:customStyle="1" w:styleId="WW8Num19z7">
    <w:name w:val="WW8Num19z7"/>
    <w:rsid w:val="00B808F4"/>
  </w:style>
  <w:style w:type="character" w:customStyle="1" w:styleId="WW8Num19z8">
    <w:name w:val="WW8Num19z8"/>
    <w:rsid w:val="00B808F4"/>
  </w:style>
  <w:style w:type="character" w:customStyle="1" w:styleId="WW8Num20z4">
    <w:name w:val="WW8Num20z4"/>
    <w:rsid w:val="00B808F4"/>
  </w:style>
  <w:style w:type="character" w:customStyle="1" w:styleId="WW8Num20z5">
    <w:name w:val="WW8Num20z5"/>
    <w:rsid w:val="00B808F4"/>
  </w:style>
  <w:style w:type="character" w:customStyle="1" w:styleId="WW8Num20z6">
    <w:name w:val="WW8Num20z6"/>
    <w:rsid w:val="00B808F4"/>
  </w:style>
  <w:style w:type="character" w:customStyle="1" w:styleId="WW8Num20z7">
    <w:name w:val="WW8Num20z7"/>
    <w:rsid w:val="00B808F4"/>
  </w:style>
  <w:style w:type="character" w:customStyle="1" w:styleId="WW8Num20z8">
    <w:name w:val="WW8Num20z8"/>
    <w:rsid w:val="00B808F4"/>
  </w:style>
  <w:style w:type="character" w:customStyle="1" w:styleId="WW-DefaultParagraphFont111111111111111111">
    <w:name w:val="WW-Default Paragraph Font111111111111111111"/>
    <w:rsid w:val="00B808F4"/>
  </w:style>
  <w:style w:type="character" w:customStyle="1" w:styleId="WW-DefaultParagraphFont1111111111111111111">
    <w:name w:val="WW-Default Paragraph Font1111111111111111111"/>
    <w:rsid w:val="00B808F4"/>
  </w:style>
  <w:style w:type="character" w:customStyle="1" w:styleId="WW8Num21z0">
    <w:name w:val="WW8Num21z0"/>
    <w:rsid w:val="00B808F4"/>
    <w:rPr>
      <w:rFonts w:ascii="Calibri" w:eastAsia="Times New Roman" w:hAnsi="Calibri" w:cs="Calibri"/>
    </w:rPr>
  </w:style>
  <w:style w:type="character" w:customStyle="1" w:styleId="WW8Num21z1">
    <w:name w:val="WW8Num21z1"/>
    <w:rsid w:val="00B808F4"/>
    <w:rPr>
      <w:rFonts w:ascii="Courier New" w:hAnsi="Courier New" w:cs="Courier New"/>
    </w:rPr>
  </w:style>
  <w:style w:type="character" w:customStyle="1" w:styleId="WW8Num21z2">
    <w:name w:val="WW8Num21z2"/>
    <w:rsid w:val="00B808F4"/>
    <w:rPr>
      <w:rFonts w:ascii="Wingdings" w:hAnsi="Wingdings" w:cs="Wingdings"/>
    </w:rPr>
  </w:style>
  <w:style w:type="character" w:customStyle="1" w:styleId="WW8Num21z3">
    <w:name w:val="WW8Num21z3"/>
    <w:rsid w:val="00B808F4"/>
    <w:rPr>
      <w:rFonts w:ascii="Symbol" w:hAnsi="Symbol" w:cs="Symbol"/>
    </w:rPr>
  </w:style>
  <w:style w:type="character" w:customStyle="1" w:styleId="WW8Num22z0">
    <w:name w:val="WW8Num22z0"/>
    <w:rsid w:val="00B808F4"/>
    <w:rPr>
      <w:rFonts w:ascii="Symbol" w:hAnsi="Symbol" w:cs="Symbol"/>
    </w:rPr>
  </w:style>
  <w:style w:type="character" w:customStyle="1" w:styleId="WW8Num22z1">
    <w:name w:val="WW8Num22z1"/>
    <w:rsid w:val="00B808F4"/>
    <w:rPr>
      <w:rFonts w:ascii="Courier New" w:hAnsi="Courier New" w:cs="Courier New"/>
    </w:rPr>
  </w:style>
  <w:style w:type="character" w:customStyle="1" w:styleId="WW8Num22z2">
    <w:name w:val="WW8Num22z2"/>
    <w:rsid w:val="00B808F4"/>
    <w:rPr>
      <w:rFonts w:ascii="Wingdings" w:hAnsi="Wingdings" w:cs="Wingdings"/>
    </w:rPr>
  </w:style>
  <w:style w:type="character" w:customStyle="1" w:styleId="WW8Num23z0">
    <w:name w:val="WW8Num23z0"/>
    <w:rsid w:val="00B808F4"/>
    <w:rPr>
      <w:rFonts w:ascii="Calibri" w:eastAsia="Times New Roman" w:hAnsi="Calibri" w:cs="Calibri"/>
    </w:rPr>
  </w:style>
  <w:style w:type="character" w:customStyle="1" w:styleId="WW8Num23z1">
    <w:name w:val="WW8Num23z1"/>
    <w:rsid w:val="00B808F4"/>
    <w:rPr>
      <w:rFonts w:ascii="Courier New" w:hAnsi="Courier New" w:cs="Courier New"/>
    </w:rPr>
  </w:style>
  <w:style w:type="character" w:customStyle="1" w:styleId="WW8Num23z2">
    <w:name w:val="WW8Num23z2"/>
    <w:rsid w:val="00B808F4"/>
    <w:rPr>
      <w:rFonts w:ascii="Wingdings" w:hAnsi="Wingdings" w:cs="Wingdings"/>
    </w:rPr>
  </w:style>
  <w:style w:type="character" w:customStyle="1" w:styleId="WW8Num23z3">
    <w:name w:val="WW8Num23z3"/>
    <w:rsid w:val="00B808F4"/>
    <w:rPr>
      <w:rFonts w:ascii="Symbol" w:hAnsi="Symbol" w:cs="Symbol"/>
    </w:rPr>
  </w:style>
  <w:style w:type="character" w:customStyle="1" w:styleId="WW8Num24z0">
    <w:name w:val="WW8Num24z0"/>
    <w:rsid w:val="00B808F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808F4"/>
    <w:rPr>
      <w:rFonts w:ascii="Courier New" w:hAnsi="Courier New" w:cs="Courier New"/>
    </w:rPr>
  </w:style>
  <w:style w:type="character" w:customStyle="1" w:styleId="WW8Num24z2">
    <w:name w:val="WW8Num24z2"/>
    <w:rsid w:val="00B808F4"/>
    <w:rPr>
      <w:rFonts w:ascii="Wingdings" w:hAnsi="Wingdings" w:cs="Wingdings"/>
    </w:rPr>
  </w:style>
  <w:style w:type="character" w:customStyle="1" w:styleId="WW8Num25z0">
    <w:name w:val="WW8Num25z0"/>
    <w:rsid w:val="00B808F4"/>
    <w:rPr>
      <w:rFonts w:ascii="Symbol" w:hAnsi="Symbol" w:cs="Symbol"/>
    </w:rPr>
  </w:style>
  <w:style w:type="character" w:customStyle="1" w:styleId="WW8Num25z1">
    <w:name w:val="WW8Num25z1"/>
    <w:rsid w:val="00B808F4"/>
    <w:rPr>
      <w:rFonts w:ascii="Courier New" w:hAnsi="Courier New" w:cs="Courier New"/>
    </w:rPr>
  </w:style>
  <w:style w:type="character" w:customStyle="1" w:styleId="WW8Num25z2">
    <w:name w:val="WW8Num25z2"/>
    <w:rsid w:val="00B808F4"/>
    <w:rPr>
      <w:rFonts w:ascii="Wingdings" w:hAnsi="Wingdings" w:cs="Wingdings"/>
    </w:rPr>
  </w:style>
  <w:style w:type="character" w:customStyle="1" w:styleId="WW8Num26z0">
    <w:name w:val="WW8Num26z0"/>
    <w:rsid w:val="00B808F4"/>
    <w:rPr>
      <w:rFonts w:ascii="Symbol" w:hAnsi="Symbol" w:cs="Symbol"/>
    </w:rPr>
  </w:style>
  <w:style w:type="character" w:customStyle="1" w:styleId="WW8Num26z1">
    <w:name w:val="WW8Num26z1"/>
    <w:rsid w:val="00B808F4"/>
    <w:rPr>
      <w:rFonts w:ascii="Courier New" w:hAnsi="Courier New" w:cs="Courier New"/>
    </w:rPr>
  </w:style>
  <w:style w:type="character" w:customStyle="1" w:styleId="WW8Num26z2">
    <w:name w:val="WW8Num26z2"/>
    <w:rsid w:val="00B808F4"/>
    <w:rPr>
      <w:rFonts w:ascii="Wingdings" w:hAnsi="Wingdings" w:cs="Wingdings"/>
    </w:rPr>
  </w:style>
  <w:style w:type="character" w:customStyle="1" w:styleId="WW8Num27z0">
    <w:name w:val="WW8Num27z0"/>
    <w:rsid w:val="00B808F4"/>
    <w:rPr>
      <w:rFonts w:ascii="Calibri" w:eastAsia="Times New Roman" w:hAnsi="Calibri" w:cs="Calibri"/>
    </w:rPr>
  </w:style>
  <w:style w:type="character" w:customStyle="1" w:styleId="WW8Num27z1">
    <w:name w:val="WW8Num27z1"/>
    <w:rsid w:val="00B808F4"/>
    <w:rPr>
      <w:rFonts w:ascii="Courier New" w:hAnsi="Courier New" w:cs="Courier New"/>
    </w:rPr>
  </w:style>
  <w:style w:type="character" w:customStyle="1" w:styleId="WW8Num27z2">
    <w:name w:val="WW8Num27z2"/>
    <w:rsid w:val="00B808F4"/>
    <w:rPr>
      <w:rFonts w:ascii="Wingdings" w:hAnsi="Wingdings" w:cs="Wingdings"/>
    </w:rPr>
  </w:style>
  <w:style w:type="character" w:customStyle="1" w:styleId="WW8Num27z3">
    <w:name w:val="WW8Num27z3"/>
    <w:rsid w:val="00B808F4"/>
    <w:rPr>
      <w:rFonts w:ascii="Symbol" w:hAnsi="Symbol" w:cs="Symbol"/>
    </w:rPr>
  </w:style>
  <w:style w:type="character" w:customStyle="1" w:styleId="WW8Num28z0">
    <w:name w:val="WW8Num28z0"/>
    <w:rsid w:val="00B808F4"/>
    <w:rPr>
      <w:rFonts w:ascii="Symbol" w:hAnsi="Symbol" w:cs="Symbol"/>
    </w:rPr>
  </w:style>
  <w:style w:type="character" w:customStyle="1" w:styleId="WW8Num28z1">
    <w:name w:val="WW8Num28z1"/>
    <w:rsid w:val="00B808F4"/>
    <w:rPr>
      <w:rFonts w:ascii="Courier New" w:hAnsi="Courier New" w:cs="Courier New"/>
    </w:rPr>
  </w:style>
  <w:style w:type="character" w:customStyle="1" w:styleId="WW8Num28z2">
    <w:name w:val="WW8Num28z2"/>
    <w:rsid w:val="00B808F4"/>
    <w:rPr>
      <w:rFonts w:ascii="Wingdings" w:hAnsi="Wingdings" w:cs="Wingdings"/>
    </w:rPr>
  </w:style>
  <w:style w:type="character" w:customStyle="1" w:styleId="WW8Num29z0">
    <w:name w:val="WW8Num29z0"/>
    <w:rsid w:val="00B808F4"/>
    <w:rPr>
      <w:rFonts w:ascii="Calibri" w:eastAsia="Times New Roman" w:hAnsi="Calibri" w:cs="Calibri"/>
    </w:rPr>
  </w:style>
  <w:style w:type="character" w:customStyle="1" w:styleId="WW8Num29z1">
    <w:name w:val="WW8Num29z1"/>
    <w:rsid w:val="00B808F4"/>
    <w:rPr>
      <w:rFonts w:ascii="Courier New" w:hAnsi="Courier New" w:cs="Courier New"/>
    </w:rPr>
  </w:style>
  <w:style w:type="character" w:customStyle="1" w:styleId="WW8Num29z2">
    <w:name w:val="WW8Num29z2"/>
    <w:rsid w:val="00B808F4"/>
    <w:rPr>
      <w:rFonts w:ascii="Wingdings" w:hAnsi="Wingdings" w:cs="Wingdings"/>
    </w:rPr>
  </w:style>
  <w:style w:type="character" w:customStyle="1" w:styleId="WW8Num29z3">
    <w:name w:val="WW8Num29z3"/>
    <w:rsid w:val="00B808F4"/>
    <w:rPr>
      <w:rFonts w:ascii="Symbol" w:hAnsi="Symbol" w:cs="Symbol"/>
    </w:rPr>
  </w:style>
  <w:style w:type="character" w:customStyle="1" w:styleId="WW8Num30z0">
    <w:name w:val="WW8Num30z0"/>
    <w:rsid w:val="00B808F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808F4"/>
    <w:rPr>
      <w:rFonts w:ascii="Courier New" w:hAnsi="Courier New" w:cs="Courier New"/>
    </w:rPr>
  </w:style>
  <w:style w:type="character" w:customStyle="1" w:styleId="WW8Num30z2">
    <w:name w:val="WW8Num30z2"/>
    <w:rsid w:val="00B808F4"/>
    <w:rPr>
      <w:rFonts w:ascii="Wingdings" w:hAnsi="Wingdings" w:cs="Wingdings"/>
    </w:rPr>
  </w:style>
  <w:style w:type="character" w:customStyle="1" w:styleId="WW8Num31z0">
    <w:name w:val="WW8Num31z0"/>
    <w:rsid w:val="00B808F4"/>
    <w:rPr>
      <w:rFonts w:cs="Times New Roman"/>
    </w:rPr>
  </w:style>
  <w:style w:type="character" w:customStyle="1" w:styleId="WW8Num32z0">
    <w:name w:val="WW8Num32z0"/>
    <w:rsid w:val="00B808F4"/>
  </w:style>
  <w:style w:type="character" w:customStyle="1" w:styleId="WW8Num32z1">
    <w:name w:val="WW8Num32z1"/>
    <w:rsid w:val="00B808F4"/>
  </w:style>
  <w:style w:type="character" w:customStyle="1" w:styleId="WW8Num32z2">
    <w:name w:val="WW8Num32z2"/>
    <w:rsid w:val="00B808F4"/>
  </w:style>
  <w:style w:type="character" w:customStyle="1" w:styleId="WW8Num32z3">
    <w:name w:val="WW8Num32z3"/>
    <w:rsid w:val="00B808F4"/>
  </w:style>
  <w:style w:type="character" w:customStyle="1" w:styleId="WW8Num32z4">
    <w:name w:val="WW8Num32z4"/>
    <w:rsid w:val="00B808F4"/>
  </w:style>
  <w:style w:type="character" w:customStyle="1" w:styleId="WW8Num32z5">
    <w:name w:val="WW8Num32z5"/>
    <w:rsid w:val="00B808F4"/>
  </w:style>
  <w:style w:type="character" w:customStyle="1" w:styleId="WW8Num32z6">
    <w:name w:val="WW8Num32z6"/>
    <w:rsid w:val="00B808F4"/>
  </w:style>
  <w:style w:type="character" w:customStyle="1" w:styleId="WW8Num32z7">
    <w:name w:val="WW8Num32z7"/>
    <w:rsid w:val="00B808F4"/>
  </w:style>
  <w:style w:type="character" w:customStyle="1" w:styleId="WW8Num32z8">
    <w:name w:val="WW8Num32z8"/>
    <w:rsid w:val="00B808F4"/>
  </w:style>
  <w:style w:type="character" w:customStyle="1" w:styleId="WW8Num33z0">
    <w:name w:val="WW8Num33z0"/>
    <w:rsid w:val="00B808F4"/>
    <w:rPr>
      <w:rFonts w:ascii="Symbol" w:eastAsia="Calibri" w:hAnsi="Symbol" w:cs="Symbol"/>
    </w:rPr>
  </w:style>
  <w:style w:type="character" w:customStyle="1" w:styleId="WW8Num33z1">
    <w:name w:val="WW8Num33z1"/>
    <w:rsid w:val="00B808F4"/>
    <w:rPr>
      <w:rFonts w:ascii="Courier New" w:hAnsi="Courier New" w:cs="Courier New"/>
    </w:rPr>
  </w:style>
  <w:style w:type="character" w:customStyle="1" w:styleId="WW8Num33z2">
    <w:name w:val="WW8Num33z2"/>
    <w:rsid w:val="00B808F4"/>
    <w:rPr>
      <w:rFonts w:ascii="Wingdings" w:hAnsi="Wingdings" w:cs="Wingdings"/>
    </w:rPr>
  </w:style>
  <w:style w:type="character" w:customStyle="1" w:styleId="WW8Num34z0">
    <w:name w:val="WW8Num34z0"/>
    <w:rsid w:val="00B808F4"/>
    <w:rPr>
      <w:rFonts w:ascii="Symbol" w:hAnsi="Symbol" w:cs="Symbol"/>
    </w:rPr>
  </w:style>
  <w:style w:type="character" w:customStyle="1" w:styleId="WW8Num34z1">
    <w:name w:val="WW8Num34z1"/>
    <w:rsid w:val="00B808F4"/>
    <w:rPr>
      <w:rFonts w:ascii="Courier New" w:hAnsi="Courier New" w:cs="Courier New"/>
    </w:rPr>
  </w:style>
  <w:style w:type="character" w:customStyle="1" w:styleId="WW8Num34z2">
    <w:name w:val="WW8Num34z2"/>
    <w:rsid w:val="00B808F4"/>
    <w:rPr>
      <w:rFonts w:ascii="Wingdings" w:hAnsi="Wingdings" w:cs="Wingdings"/>
    </w:rPr>
  </w:style>
  <w:style w:type="character" w:customStyle="1" w:styleId="WW8Num35z0">
    <w:name w:val="WW8Num35z0"/>
    <w:rsid w:val="00B808F4"/>
    <w:rPr>
      <w:rFonts w:ascii="Calibri" w:eastAsia="Times New Roman" w:hAnsi="Calibri" w:cs="Calibri"/>
    </w:rPr>
  </w:style>
  <w:style w:type="character" w:customStyle="1" w:styleId="WW8Num35z1">
    <w:name w:val="WW8Num35z1"/>
    <w:rsid w:val="00B808F4"/>
    <w:rPr>
      <w:rFonts w:ascii="Courier New" w:hAnsi="Courier New" w:cs="Courier New"/>
    </w:rPr>
  </w:style>
  <w:style w:type="character" w:customStyle="1" w:styleId="WW8Num35z2">
    <w:name w:val="WW8Num35z2"/>
    <w:rsid w:val="00B808F4"/>
    <w:rPr>
      <w:rFonts w:ascii="Wingdings" w:hAnsi="Wingdings" w:cs="Wingdings"/>
    </w:rPr>
  </w:style>
  <w:style w:type="character" w:customStyle="1" w:styleId="WW8Num35z3">
    <w:name w:val="WW8Num35z3"/>
    <w:rsid w:val="00B808F4"/>
    <w:rPr>
      <w:rFonts w:ascii="Symbol" w:hAnsi="Symbol" w:cs="Symbol"/>
    </w:rPr>
  </w:style>
  <w:style w:type="character" w:customStyle="1" w:styleId="WW8Num36z0">
    <w:name w:val="WW8Num36z0"/>
    <w:rsid w:val="00B808F4"/>
    <w:rPr>
      <w:lang w:val="el-GR"/>
    </w:rPr>
  </w:style>
  <w:style w:type="character" w:customStyle="1" w:styleId="WW8Num36z1">
    <w:name w:val="WW8Num36z1"/>
    <w:rsid w:val="00B808F4"/>
  </w:style>
  <w:style w:type="character" w:customStyle="1" w:styleId="WW8Num36z2">
    <w:name w:val="WW8Num36z2"/>
    <w:rsid w:val="00B808F4"/>
  </w:style>
  <w:style w:type="character" w:customStyle="1" w:styleId="WW8Num36z3">
    <w:name w:val="WW8Num36z3"/>
    <w:rsid w:val="00B808F4"/>
  </w:style>
  <w:style w:type="character" w:customStyle="1" w:styleId="WW8Num36z4">
    <w:name w:val="WW8Num36z4"/>
    <w:rsid w:val="00B808F4"/>
  </w:style>
  <w:style w:type="character" w:customStyle="1" w:styleId="WW8Num36z5">
    <w:name w:val="WW8Num36z5"/>
    <w:rsid w:val="00B808F4"/>
  </w:style>
  <w:style w:type="character" w:customStyle="1" w:styleId="WW8Num36z6">
    <w:name w:val="WW8Num36z6"/>
    <w:rsid w:val="00B808F4"/>
  </w:style>
  <w:style w:type="character" w:customStyle="1" w:styleId="WW8Num36z7">
    <w:name w:val="WW8Num36z7"/>
    <w:rsid w:val="00B808F4"/>
  </w:style>
  <w:style w:type="character" w:customStyle="1" w:styleId="WW8Num36z8">
    <w:name w:val="WW8Num36z8"/>
    <w:rsid w:val="00B808F4"/>
  </w:style>
  <w:style w:type="character" w:customStyle="1" w:styleId="WW8Num37z0">
    <w:name w:val="WW8Num37z0"/>
    <w:rsid w:val="00B808F4"/>
    <w:rPr>
      <w:rFonts w:ascii="Calibri" w:eastAsia="Times New Roman" w:hAnsi="Calibri" w:cs="Calibri"/>
    </w:rPr>
  </w:style>
  <w:style w:type="character" w:customStyle="1" w:styleId="WW8Num37z1">
    <w:name w:val="WW8Num37z1"/>
    <w:rsid w:val="00B808F4"/>
    <w:rPr>
      <w:rFonts w:ascii="Courier New" w:hAnsi="Courier New" w:cs="Courier New"/>
    </w:rPr>
  </w:style>
  <w:style w:type="character" w:customStyle="1" w:styleId="WW8Num37z2">
    <w:name w:val="WW8Num37z2"/>
    <w:rsid w:val="00B808F4"/>
    <w:rPr>
      <w:rFonts w:ascii="Wingdings" w:hAnsi="Wingdings" w:cs="Wingdings"/>
    </w:rPr>
  </w:style>
  <w:style w:type="character" w:customStyle="1" w:styleId="WW8Num37z3">
    <w:name w:val="WW8Num37z3"/>
    <w:rsid w:val="00B808F4"/>
    <w:rPr>
      <w:rFonts w:ascii="Symbol" w:hAnsi="Symbol" w:cs="Symbol"/>
    </w:rPr>
  </w:style>
  <w:style w:type="character" w:customStyle="1" w:styleId="WW8Num38z0">
    <w:name w:val="WW8Num38z0"/>
    <w:rsid w:val="00B808F4"/>
  </w:style>
  <w:style w:type="character" w:customStyle="1" w:styleId="WW8Num38z1">
    <w:name w:val="WW8Num38z1"/>
    <w:rsid w:val="00B808F4"/>
  </w:style>
  <w:style w:type="character" w:customStyle="1" w:styleId="WW8Num38z2">
    <w:name w:val="WW8Num38z2"/>
    <w:rsid w:val="00B808F4"/>
  </w:style>
  <w:style w:type="character" w:customStyle="1" w:styleId="WW8Num38z3">
    <w:name w:val="WW8Num38z3"/>
    <w:rsid w:val="00B808F4"/>
  </w:style>
  <w:style w:type="character" w:customStyle="1" w:styleId="WW8Num38z4">
    <w:name w:val="WW8Num38z4"/>
    <w:rsid w:val="00B808F4"/>
  </w:style>
  <w:style w:type="character" w:customStyle="1" w:styleId="WW8Num38z5">
    <w:name w:val="WW8Num38z5"/>
    <w:rsid w:val="00B808F4"/>
  </w:style>
  <w:style w:type="character" w:customStyle="1" w:styleId="WW8Num38z6">
    <w:name w:val="WW8Num38z6"/>
    <w:rsid w:val="00B808F4"/>
  </w:style>
  <w:style w:type="character" w:customStyle="1" w:styleId="WW8Num38z7">
    <w:name w:val="WW8Num38z7"/>
    <w:rsid w:val="00B808F4"/>
  </w:style>
  <w:style w:type="character" w:customStyle="1" w:styleId="WW8Num38z8">
    <w:name w:val="WW8Num38z8"/>
    <w:rsid w:val="00B808F4"/>
  </w:style>
  <w:style w:type="character" w:customStyle="1" w:styleId="WW-DefaultParagraphFont11111111111111111111">
    <w:name w:val="WW-Default Paragraph Font11111111111111111111"/>
    <w:rsid w:val="00B808F4"/>
  </w:style>
  <w:style w:type="character" w:customStyle="1" w:styleId="WW8Num4z1">
    <w:name w:val="WW8Num4z1"/>
    <w:rsid w:val="00B808F4"/>
    <w:rPr>
      <w:rFonts w:cs="Times New Roman"/>
    </w:rPr>
  </w:style>
  <w:style w:type="character" w:customStyle="1" w:styleId="WW8Num5z1">
    <w:name w:val="WW8Num5z1"/>
    <w:rsid w:val="00B808F4"/>
    <w:rPr>
      <w:rFonts w:cs="Times New Roman"/>
    </w:rPr>
  </w:style>
  <w:style w:type="character" w:customStyle="1" w:styleId="WW8Num29z4">
    <w:name w:val="WW8Num29z4"/>
    <w:rsid w:val="00B808F4"/>
  </w:style>
  <w:style w:type="character" w:customStyle="1" w:styleId="WW8Num29z5">
    <w:name w:val="WW8Num29z5"/>
    <w:rsid w:val="00B808F4"/>
  </w:style>
  <w:style w:type="character" w:customStyle="1" w:styleId="WW8Num29z6">
    <w:name w:val="WW8Num29z6"/>
    <w:rsid w:val="00B808F4"/>
  </w:style>
  <w:style w:type="character" w:customStyle="1" w:styleId="WW8Num29z7">
    <w:name w:val="WW8Num29z7"/>
    <w:rsid w:val="00B808F4"/>
  </w:style>
  <w:style w:type="character" w:customStyle="1" w:styleId="WW8Num29z8">
    <w:name w:val="WW8Num29z8"/>
    <w:rsid w:val="00B808F4"/>
  </w:style>
  <w:style w:type="character" w:customStyle="1" w:styleId="WW8Num30z3">
    <w:name w:val="WW8Num30z3"/>
    <w:rsid w:val="00B808F4"/>
    <w:rPr>
      <w:rFonts w:ascii="Symbol" w:hAnsi="Symbol" w:cs="Symbol"/>
    </w:rPr>
  </w:style>
  <w:style w:type="character" w:customStyle="1" w:styleId="WW8Num31z1">
    <w:name w:val="WW8Num31z1"/>
    <w:rsid w:val="00B808F4"/>
  </w:style>
  <w:style w:type="character" w:customStyle="1" w:styleId="WW8Num31z2">
    <w:name w:val="WW8Num31z2"/>
    <w:rsid w:val="00B808F4"/>
  </w:style>
  <w:style w:type="character" w:customStyle="1" w:styleId="WW8Num31z3">
    <w:name w:val="WW8Num31z3"/>
    <w:rsid w:val="00B808F4"/>
  </w:style>
  <w:style w:type="character" w:customStyle="1" w:styleId="WW8Num31z4">
    <w:name w:val="WW8Num31z4"/>
    <w:rsid w:val="00B808F4"/>
  </w:style>
  <w:style w:type="character" w:customStyle="1" w:styleId="WW8Num31z5">
    <w:name w:val="WW8Num31z5"/>
    <w:rsid w:val="00B808F4"/>
  </w:style>
  <w:style w:type="character" w:customStyle="1" w:styleId="WW8Num31z6">
    <w:name w:val="WW8Num31z6"/>
    <w:rsid w:val="00B808F4"/>
  </w:style>
  <w:style w:type="character" w:customStyle="1" w:styleId="WW8Num31z7">
    <w:name w:val="WW8Num31z7"/>
    <w:rsid w:val="00B808F4"/>
  </w:style>
  <w:style w:type="character" w:customStyle="1" w:styleId="WW8Num31z8">
    <w:name w:val="WW8Num31z8"/>
    <w:rsid w:val="00B808F4"/>
  </w:style>
  <w:style w:type="character" w:customStyle="1" w:styleId="WW8Num39z0">
    <w:name w:val="WW8Num39z0"/>
    <w:rsid w:val="00B808F4"/>
    <w:rPr>
      <w:rFonts w:ascii="Calibri" w:eastAsia="Times New Roman" w:hAnsi="Calibri" w:cs="Calibri"/>
    </w:rPr>
  </w:style>
  <w:style w:type="character" w:customStyle="1" w:styleId="WW8Num39z1">
    <w:name w:val="WW8Num39z1"/>
    <w:rsid w:val="00B808F4"/>
    <w:rPr>
      <w:rFonts w:ascii="Courier New" w:hAnsi="Courier New" w:cs="Courier New"/>
    </w:rPr>
  </w:style>
  <w:style w:type="character" w:customStyle="1" w:styleId="WW8Num39z2">
    <w:name w:val="WW8Num39z2"/>
    <w:rsid w:val="00B808F4"/>
    <w:rPr>
      <w:rFonts w:ascii="Wingdings" w:hAnsi="Wingdings" w:cs="Wingdings"/>
    </w:rPr>
  </w:style>
  <w:style w:type="character" w:customStyle="1" w:styleId="WW8Num39z3">
    <w:name w:val="WW8Num39z3"/>
    <w:rsid w:val="00B808F4"/>
    <w:rPr>
      <w:rFonts w:ascii="Symbol" w:hAnsi="Symbol" w:cs="Symbol"/>
    </w:rPr>
  </w:style>
  <w:style w:type="character" w:customStyle="1" w:styleId="WW8Num40z0">
    <w:name w:val="WW8Num40z0"/>
    <w:rsid w:val="00B808F4"/>
    <w:rPr>
      <w:rFonts w:ascii="Symbol" w:hAnsi="Symbol" w:cs="Symbol"/>
    </w:rPr>
  </w:style>
  <w:style w:type="character" w:customStyle="1" w:styleId="WW8Num40z1">
    <w:name w:val="WW8Num40z1"/>
    <w:rsid w:val="00B808F4"/>
    <w:rPr>
      <w:rFonts w:ascii="Courier New" w:hAnsi="Courier New" w:cs="Courier New"/>
    </w:rPr>
  </w:style>
  <w:style w:type="character" w:customStyle="1" w:styleId="WW8Num40z2">
    <w:name w:val="WW8Num40z2"/>
    <w:rsid w:val="00B808F4"/>
    <w:rPr>
      <w:rFonts w:ascii="Wingdings" w:hAnsi="Wingdings" w:cs="Wingdings"/>
    </w:rPr>
  </w:style>
  <w:style w:type="character" w:customStyle="1" w:styleId="WW8Num41z0">
    <w:name w:val="WW8Num41z0"/>
    <w:rsid w:val="00B808F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808F4"/>
    <w:rPr>
      <w:rFonts w:cs="Times New Roman"/>
    </w:rPr>
  </w:style>
  <w:style w:type="character" w:customStyle="1" w:styleId="WW8Num41z2">
    <w:name w:val="WW8Num41z2"/>
    <w:rsid w:val="00B808F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808F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808F4"/>
  </w:style>
  <w:style w:type="character" w:customStyle="1" w:styleId="Heading1Char">
    <w:name w:val="Heading 1 Char"/>
    <w:rsid w:val="00B808F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uiPriority w:val="99"/>
    <w:rsid w:val="00B808F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uiPriority w:val="9"/>
    <w:rsid w:val="00B808F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808F4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B808F4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rsid w:val="00B808F4"/>
    <w:rPr>
      <w:sz w:val="16"/>
    </w:rPr>
  </w:style>
  <w:style w:type="character" w:styleId="-">
    <w:name w:val="Hyperlink"/>
    <w:uiPriority w:val="99"/>
    <w:rsid w:val="00B808F4"/>
    <w:rPr>
      <w:color w:val="0000FF"/>
      <w:u w:val="single"/>
    </w:rPr>
  </w:style>
  <w:style w:type="character" w:customStyle="1" w:styleId="HeaderChar">
    <w:name w:val="Header Char"/>
    <w:uiPriority w:val="99"/>
    <w:rsid w:val="00B808F4"/>
    <w:rPr>
      <w:rFonts w:cs="Times New Roman"/>
      <w:sz w:val="24"/>
      <w:szCs w:val="24"/>
      <w:lang w:val="en-GB"/>
    </w:rPr>
  </w:style>
  <w:style w:type="character" w:styleId="a6">
    <w:name w:val="page number"/>
    <w:uiPriority w:val="99"/>
    <w:rsid w:val="00B808F4"/>
    <w:rPr>
      <w:rFonts w:cs="Times New Roman"/>
    </w:rPr>
  </w:style>
  <w:style w:type="character" w:customStyle="1" w:styleId="BalloonTextChar">
    <w:name w:val="Balloon Text Char"/>
    <w:uiPriority w:val="99"/>
    <w:rsid w:val="00B808F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808F4"/>
    <w:rPr>
      <w:rFonts w:cs="Times New Roman"/>
      <w:lang w:val="en-GB"/>
    </w:rPr>
  </w:style>
  <w:style w:type="character" w:customStyle="1" w:styleId="CommentSubjectChar">
    <w:name w:val="Comment Subject Char"/>
    <w:rsid w:val="00B808F4"/>
    <w:rPr>
      <w:rFonts w:cs="Times New Roman"/>
      <w:b/>
      <w:bCs/>
      <w:lang w:val="en-GB"/>
    </w:rPr>
  </w:style>
  <w:style w:type="character" w:customStyle="1" w:styleId="BodyTextChar">
    <w:name w:val="Body Text Char"/>
    <w:rsid w:val="00B808F4"/>
    <w:rPr>
      <w:rFonts w:cs="Times New Roman"/>
      <w:sz w:val="24"/>
      <w:szCs w:val="24"/>
      <w:lang w:val="en-GB"/>
    </w:rPr>
  </w:style>
  <w:style w:type="character" w:styleId="a7">
    <w:name w:val="Placeholder Text"/>
    <w:rsid w:val="00B808F4"/>
    <w:rPr>
      <w:rFonts w:cs="Times New Roman"/>
      <w:color w:val="808080"/>
    </w:rPr>
  </w:style>
  <w:style w:type="character" w:customStyle="1" w:styleId="a8">
    <w:name w:val="Χαρακτήρες υποσημείωσης"/>
    <w:rsid w:val="00B808F4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rsid w:val="00B808F4"/>
    <w:rPr>
      <w:rFonts w:ascii="Calibri" w:hAnsi="Calibri" w:cs="Times New Roman"/>
    </w:rPr>
  </w:style>
  <w:style w:type="character" w:customStyle="1" w:styleId="Heading3Char">
    <w:name w:val="Heading 3 Char"/>
    <w:rsid w:val="00B808F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uiPriority w:val="99"/>
    <w:rsid w:val="00B808F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808F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808F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808F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808F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B808F4"/>
    <w:rPr>
      <w:vertAlign w:val="superscript"/>
    </w:rPr>
  </w:style>
  <w:style w:type="character" w:customStyle="1" w:styleId="FootnoteReference2">
    <w:name w:val="Footnote Reference2"/>
    <w:rsid w:val="00B808F4"/>
    <w:rPr>
      <w:vertAlign w:val="superscript"/>
    </w:rPr>
  </w:style>
  <w:style w:type="character" w:customStyle="1" w:styleId="EndnoteReference1">
    <w:name w:val="Endnote Reference1"/>
    <w:rsid w:val="00B808F4"/>
    <w:rPr>
      <w:vertAlign w:val="superscript"/>
    </w:rPr>
  </w:style>
  <w:style w:type="character" w:customStyle="1" w:styleId="aa">
    <w:name w:val="Κουκκίδες"/>
    <w:rsid w:val="00B808F4"/>
    <w:rPr>
      <w:rFonts w:ascii="OpenSymbol" w:eastAsia="OpenSymbol" w:hAnsi="OpenSymbol" w:cs="OpenSymbol"/>
    </w:rPr>
  </w:style>
  <w:style w:type="character" w:styleId="ab">
    <w:name w:val="Strong"/>
    <w:rsid w:val="00B808F4"/>
    <w:rPr>
      <w:b/>
      <w:bCs/>
    </w:rPr>
  </w:style>
  <w:style w:type="character" w:customStyle="1" w:styleId="10">
    <w:name w:val="Προεπιλεγμένη γραμματοσειρά1"/>
    <w:rsid w:val="00B808F4"/>
  </w:style>
  <w:style w:type="character" w:customStyle="1" w:styleId="ac">
    <w:name w:val="Σύμβολο υποσημείωσης"/>
    <w:rsid w:val="00B808F4"/>
    <w:rPr>
      <w:vertAlign w:val="superscript"/>
    </w:rPr>
  </w:style>
  <w:style w:type="character" w:styleId="ad">
    <w:name w:val="Emphasis"/>
    <w:uiPriority w:val="99"/>
    <w:rsid w:val="00B808F4"/>
    <w:rPr>
      <w:i/>
      <w:iCs/>
    </w:rPr>
  </w:style>
  <w:style w:type="character" w:customStyle="1" w:styleId="ae">
    <w:name w:val="Χαρακτήρες αρίθμησης"/>
    <w:rsid w:val="00B808F4"/>
  </w:style>
  <w:style w:type="character" w:customStyle="1" w:styleId="normalwithoutspacingChar">
    <w:name w:val="normal_without_spacing Char"/>
    <w:rsid w:val="00B808F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uiPriority w:val="99"/>
    <w:rsid w:val="00B808F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808F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uiPriority w:val="99"/>
    <w:rsid w:val="00B808F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B808F4"/>
  </w:style>
  <w:style w:type="character" w:customStyle="1" w:styleId="BodyTextIndent3Char">
    <w:name w:val="Body Text Indent 3 Char"/>
    <w:rsid w:val="00B808F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808F4"/>
    <w:rPr>
      <w:vertAlign w:val="superscript"/>
    </w:rPr>
  </w:style>
  <w:style w:type="character" w:customStyle="1" w:styleId="WW-EndnoteReference">
    <w:name w:val="WW-Endnote Reference"/>
    <w:rsid w:val="00B808F4"/>
    <w:rPr>
      <w:vertAlign w:val="superscript"/>
    </w:rPr>
  </w:style>
  <w:style w:type="character" w:customStyle="1" w:styleId="FootnoteReference1">
    <w:name w:val="Footnote Reference1"/>
    <w:rsid w:val="00B808F4"/>
    <w:rPr>
      <w:vertAlign w:val="superscript"/>
    </w:rPr>
  </w:style>
  <w:style w:type="character" w:customStyle="1" w:styleId="FootnoteTextChar2">
    <w:name w:val="Footnote Text Char2"/>
    <w:rsid w:val="00B808F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808F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808F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808F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808F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808F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808F4"/>
    <w:rPr>
      <w:vertAlign w:val="superscript"/>
    </w:rPr>
  </w:style>
  <w:style w:type="character" w:customStyle="1" w:styleId="WW-EndnoteReference1">
    <w:name w:val="WW-Endnote Reference1"/>
    <w:rsid w:val="00B808F4"/>
    <w:rPr>
      <w:vertAlign w:val="superscript"/>
    </w:rPr>
  </w:style>
  <w:style w:type="character" w:customStyle="1" w:styleId="WW-FootnoteReference2">
    <w:name w:val="WW-Footnote Reference2"/>
    <w:rsid w:val="00B808F4"/>
    <w:rPr>
      <w:vertAlign w:val="superscript"/>
    </w:rPr>
  </w:style>
  <w:style w:type="character" w:customStyle="1" w:styleId="WW-EndnoteReference2">
    <w:name w:val="WW-Endnote Reference2"/>
    <w:rsid w:val="00B808F4"/>
    <w:rPr>
      <w:vertAlign w:val="superscript"/>
    </w:rPr>
  </w:style>
  <w:style w:type="character" w:customStyle="1" w:styleId="FootnoteTextChar3">
    <w:name w:val="Footnote Text Char3"/>
    <w:rsid w:val="00B808F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808F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808F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808F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B808F4"/>
    <w:rPr>
      <w:vertAlign w:val="superscript"/>
    </w:rPr>
  </w:style>
  <w:style w:type="character" w:customStyle="1" w:styleId="12">
    <w:name w:val="Παραπομπή σημείωσης τέλους1"/>
    <w:rsid w:val="00B808F4"/>
    <w:rPr>
      <w:vertAlign w:val="superscript"/>
    </w:rPr>
  </w:style>
  <w:style w:type="character" w:customStyle="1" w:styleId="Char">
    <w:name w:val="Κείμενο πλαισίου Char"/>
    <w:rsid w:val="00B808F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B808F4"/>
    <w:rPr>
      <w:sz w:val="16"/>
      <w:szCs w:val="16"/>
    </w:rPr>
  </w:style>
  <w:style w:type="character" w:customStyle="1" w:styleId="Char0">
    <w:name w:val="Κείμενο σχολίου Char"/>
    <w:rsid w:val="00B808F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808F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B808F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808F4"/>
    <w:rPr>
      <w:vertAlign w:val="superscript"/>
    </w:rPr>
  </w:style>
  <w:style w:type="character" w:customStyle="1" w:styleId="WW-EndnoteReference3">
    <w:name w:val="WW-Endnote Reference3"/>
    <w:rsid w:val="00B808F4"/>
    <w:rPr>
      <w:vertAlign w:val="superscript"/>
    </w:rPr>
  </w:style>
  <w:style w:type="character" w:customStyle="1" w:styleId="WW-FootnoteReference4">
    <w:name w:val="WW-Footnote Reference4"/>
    <w:rsid w:val="00B808F4"/>
    <w:rPr>
      <w:vertAlign w:val="superscript"/>
    </w:rPr>
  </w:style>
  <w:style w:type="character" w:customStyle="1" w:styleId="WW-EndnoteReference4">
    <w:name w:val="WW-Endnote Reference4"/>
    <w:rsid w:val="00B808F4"/>
    <w:rPr>
      <w:vertAlign w:val="superscript"/>
    </w:rPr>
  </w:style>
  <w:style w:type="character" w:customStyle="1" w:styleId="WW-FootnoteReference5">
    <w:name w:val="WW-Footnote Reference5"/>
    <w:rsid w:val="00B808F4"/>
    <w:rPr>
      <w:vertAlign w:val="superscript"/>
    </w:rPr>
  </w:style>
  <w:style w:type="character" w:customStyle="1" w:styleId="WW-EndnoteReference5">
    <w:name w:val="WW-Endnote Reference5"/>
    <w:rsid w:val="00B808F4"/>
    <w:rPr>
      <w:vertAlign w:val="superscript"/>
    </w:rPr>
  </w:style>
  <w:style w:type="character" w:customStyle="1" w:styleId="WW-FootnoteReference6">
    <w:name w:val="WW-Footnote Reference6"/>
    <w:rsid w:val="00B808F4"/>
    <w:rPr>
      <w:vertAlign w:val="superscript"/>
    </w:rPr>
  </w:style>
  <w:style w:type="character" w:styleId="-0">
    <w:name w:val="FollowedHyperlink"/>
    <w:uiPriority w:val="99"/>
    <w:rsid w:val="00B808F4"/>
    <w:rPr>
      <w:color w:val="800000"/>
      <w:u w:val="single"/>
    </w:rPr>
  </w:style>
  <w:style w:type="character" w:customStyle="1" w:styleId="WW-EndnoteReference6">
    <w:name w:val="WW-Endnote Reference6"/>
    <w:rsid w:val="00B808F4"/>
    <w:rPr>
      <w:vertAlign w:val="superscript"/>
    </w:rPr>
  </w:style>
  <w:style w:type="character" w:customStyle="1" w:styleId="WW-FootnoteReference7">
    <w:name w:val="WW-Footnote Reference7"/>
    <w:rsid w:val="00B808F4"/>
    <w:rPr>
      <w:vertAlign w:val="superscript"/>
    </w:rPr>
  </w:style>
  <w:style w:type="character" w:customStyle="1" w:styleId="WW-EndnoteReference7">
    <w:name w:val="WW-Endnote Reference7"/>
    <w:rsid w:val="00B808F4"/>
    <w:rPr>
      <w:vertAlign w:val="superscript"/>
    </w:rPr>
  </w:style>
  <w:style w:type="character" w:customStyle="1" w:styleId="WW-FootnoteReference8">
    <w:name w:val="WW-Footnote Reference8"/>
    <w:rsid w:val="00B808F4"/>
    <w:rPr>
      <w:vertAlign w:val="superscript"/>
    </w:rPr>
  </w:style>
  <w:style w:type="character" w:customStyle="1" w:styleId="WW-EndnoteReference8">
    <w:name w:val="WW-Endnote Reference8"/>
    <w:rsid w:val="00B808F4"/>
    <w:rPr>
      <w:vertAlign w:val="superscript"/>
    </w:rPr>
  </w:style>
  <w:style w:type="character" w:customStyle="1" w:styleId="WW-FootnoteReference9">
    <w:name w:val="WW-Footnote Reference9"/>
    <w:rsid w:val="00B808F4"/>
    <w:rPr>
      <w:vertAlign w:val="superscript"/>
    </w:rPr>
  </w:style>
  <w:style w:type="character" w:customStyle="1" w:styleId="WW-EndnoteReference9">
    <w:name w:val="WW-Endnote Reference9"/>
    <w:rsid w:val="00B808F4"/>
    <w:rPr>
      <w:vertAlign w:val="superscript"/>
    </w:rPr>
  </w:style>
  <w:style w:type="character" w:customStyle="1" w:styleId="WW-FootnoteReference10">
    <w:name w:val="WW-Footnote Reference10"/>
    <w:rsid w:val="00B808F4"/>
    <w:rPr>
      <w:vertAlign w:val="superscript"/>
    </w:rPr>
  </w:style>
  <w:style w:type="character" w:customStyle="1" w:styleId="WW-EndnoteReference10">
    <w:name w:val="WW-Endnote Reference10"/>
    <w:rsid w:val="00B808F4"/>
    <w:rPr>
      <w:vertAlign w:val="superscript"/>
    </w:rPr>
  </w:style>
  <w:style w:type="character" w:customStyle="1" w:styleId="WW-FootnoteReference11">
    <w:name w:val="WW-Footnote Reference11"/>
    <w:rsid w:val="00B808F4"/>
    <w:rPr>
      <w:vertAlign w:val="superscript"/>
    </w:rPr>
  </w:style>
  <w:style w:type="character" w:customStyle="1" w:styleId="WW-EndnoteReference11">
    <w:name w:val="WW-Endnote Reference11"/>
    <w:rsid w:val="00B808F4"/>
    <w:rPr>
      <w:vertAlign w:val="superscript"/>
    </w:rPr>
  </w:style>
  <w:style w:type="character" w:customStyle="1" w:styleId="WW-FootnoteReference12">
    <w:name w:val="WW-Footnote Reference12"/>
    <w:rsid w:val="00B808F4"/>
    <w:rPr>
      <w:vertAlign w:val="superscript"/>
    </w:rPr>
  </w:style>
  <w:style w:type="character" w:customStyle="1" w:styleId="WW-EndnoteReference12">
    <w:name w:val="WW-Endnote Reference12"/>
    <w:rsid w:val="00B808F4"/>
    <w:rPr>
      <w:vertAlign w:val="superscript"/>
    </w:rPr>
  </w:style>
  <w:style w:type="character" w:customStyle="1" w:styleId="WW-FootnoteReference13">
    <w:name w:val="WW-Footnote Reference13"/>
    <w:rsid w:val="00B808F4"/>
    <w:rPr>
      <w:vertAlign w:val="superscript"/>
    </w:rPr>
  </w:style>
  <w:style w:type="character" w:customStyle="1" w:styleId="WW-EndnoteReference13">
    <w:name w:val="WW-Endnote Reference13"/>
    <w:rsid w:val="00B808F4"/>
    <w:rPr>
      <w:vertAlign w:val="superscript"/>
    </w:rPr>
  </w:style>
  <w:style w:type="character" w:styleId="af">
    <w:name w:val="footnote reference"/>
    <w:rsid w:val="00B808F4"/>
    <w:rPr>
      <w:vertAlign w:val="superscript"/>
    </w:rPr>
  </w:style>
  <w:style w:type="character" w:styleId="af0">
    <w:name w:val="endnote reference"/>
    <w:rsid w:val="00B808F4"/>
    <w:rPr>
      <w:vertAlign w:val="superscript"/>
    </w:rPr>
  </w:style>
  <w:style w:type="character" w:customStyle="1" w:styleId="22">
    <w:name w:val="Παραπομπή υποσημείωσης2"/>
    <w:rsid w:val="00B808F4"/>
    <w:rPr>
      <w:vertAlign w:val="superscript"/>
    </w:rPr>
  </w:style>
  <w:style w:type="character" w:customStyle="1" w:styleId="23">
    <w:name w:val="Παραπομπή σημείωσης τέλους2"/>
    <w:rsid w:val="00B808F4"/>
    <w:rPr>
      <w:vertAlign w:val="superscript"/>
    </w:rPr>
  </w:style>
  <w:style w:type="character" w:customStyle="1" w:styleId="WW-FootnoteReference14">
    <w:name w:val="WW-Footnote Reference14"/>
    <w:rsid w:val="00B808F4"/>
    <w:rPr>
      <w:vertAlign w:val="superscript"/>
    </w:rPr>
  </w:style>
  <w:style w:type="character" w:customStyle="1" w:styleId="WW-EndnoteReference14">
    <w:name w:val="WW-Endnote Reference14"/>
    <w:rsid w:val="00B808F4"/>
    <w:rPr>
      <w:vertAlign w:val="superscript"/>
    </w:rPr>
  </w:style>
  <w:style w:type="character" w:customStyle="1" w:styleId="WW-FootnoteReference15">
    <w:name w:val="WW-Footnote Reference15"/>
    <w:rsid w:val="00B808F4"/>
    <w:rPr>
      <w:vertAlign w:val="superscript"/>
    </w:rPr>
  </w:style>
  <w:style w:type="character" w:customStyle="1" w:styleId="WW-EndnoteReference15">
    <w:name w:val="WW-Endnote Reference15"/>
    <w:rsid w:val="00B808F4"/>
    <w:rPr>
      <w:vertAlign w:val="superscript"/>
    </w:rPr>
  </w:style>
  <w:style w:type="character" w:customStyle="1" w:styleId="WW-FootnoteReference16">
    <w:name w:val="WW-Footnote Reference16"/>
    <w:rsid w:val="00B808F4"/>
    <w:rPr>
      <w:vertAlign w:val="superscript"/>
    </w:rPr>
  </w:style>
  <w:style w:type="character" w:customStyle="1" w:styleId="WW-EndnoteReference16">
    <w:name w:val="WW-Endnote Reference16"/>
    <w:rsid w:val="00B808F4"/>
    <w:rPr>
      <w:vertAlign w:val="superscript"/>
    </w:rPr>
  </w:style>
  <w:style w:type="character" w:customStyle="1" w:styleId="WW-FootnoteReference17">
    <w:name w:val="WW-Footnote Reference17"/>
    <w:rsid w:val="00B808F4"/>
    <w:rPr>
      <w:vertAlign w:val="superscript"/>
    </w:rPr>
  </w:style>
  <w:style w:type="character" w:customStyle="1" w:styleId="WW-EndnoteReference17">
    <w:name w:val="WW-Endnote Reference17"/>
    <w:rsid w:val="00B808F4"/>
    <w:rPr>
      <w:vertAlign w:val="superscript"/>
    </w:rPr>
  </w:style>
  <w:style w:type="character" w:customStyle="1" w:styleId="31">
    <w:name w:val="Παραπομπή υποσημείωσης3"/>
    <w:rsid w:val="00B808F4"/>
    <w:rPr>
      <w:vertAlign w:val="superscript"/>
    </w:rPr>
  </w:style>
  <w:style w:type="character" w:customStyle="1" w:styleId="32">
    <w:name w:val="Παραπομπή σημείωσης τέλους3"/>
    <w:rsid w:val="00B808F4"/>
    <w:rPr>
      <w:vertAlign w:val="superscript"/>
    </w:rPr>
  </w:style>
  <w:style w:type="character" w:customStyle="1" w:styleId="WW-FootnoteReference18">
    <w:name w:val="WW-Footnote Reference18"/>
    <w:rsid w:val="00B808F4"/>
    <w:rPr>
      <w:vertAlign w:val="superscript"/>
    </w:rPr>
  </w:style>
  <w:style w:type="character" w:customStyle="1" w:styleId="WW-EndnoteReference18">
    <w:name w:val="WW-Endnote Reference18"/>
    <w:rsid w:val="00B808F4"/>
    <w:rPr>
      <w:vertAlign w:val="superscript"/>
    </w:rPr>
  </w:style>
  <w:style w:type="character" w:customStyle="1" w:styleId="WW-FootnoteReference19">
    <w:name w:val="WW-Footnote Reference19"/>
    <w:rsid w:val="00B808F4"/>
    <w:rPr>
      <w:vertAlign w:val="superscript"/>
    </w:rPr>
  </w:style>
  <w:style w:type="character" w:customStyle="1" w:styleId="WW-EndnoteReference19">
    <w:name w:val="WW-Endnote Reference19"/>
    <w:rsid w:val="00B808F4"/>
    <w:rPr>
      <w:vertAlign w:val="superscript"/>
    </w:rPr>
  </w:style>
  <w:style w:type="character" w:customStyle="1" w:styleId="WW-FootnoteReference20">
    <w:name w:val="WW-Footnote Reference20"/>
    <w:rsid w:val="00B808F4"/>
    <w:rPr>
      <w:vertAlign w:val="superscript"/>
    </w:rPr>
  </w:style>
  <w:style w:type="character" w:customStyle="1" w:styleId="WW-EndnoteReference20">
    <w:name w:val="WW-Endnote Reference20"/>
    <w:rsid w:val="00B808F4"/>
    <w:rPr>
      <w:vertAlign w:val="superscript"/>
    </w:rPr>
  </w:style>
  <w:style w:type="character" w:customStyle="1" w:styleId="af1">
    <w:name w:val="Σύνδεση ευρετηρίου"/>
    <w:rsid w:val="00B808F4"/>
  </w:style>
  <w:style w:type="paragraph" w:customStyle="1" w:styleId="af2">
    <w:name w:val="Επικεφαλίδα"/>
    <w:basedOn w:val="a1"/>
    <w:next w:val="af3"/>
    <w:rsid w:val="00B808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1"/>
    <w:link w:val="Char2"/>
    <w:rsid w:val="00B808F4"/>
    <w:pPr>
      <w:spacing w:before="0" w:after="240"/>
    </w:pPr>
  </w:style>
  <w:style w:type="paragraph" w:styleId="af4">
    <w:name w:val="List"/>
    <w:basedOn w:val="af3"/>
    <w:rsid w:val="00B808F4"/>
    <w:rPr>
      <w:rFonts w:cs="Mangal"/>
    </w:rPr>
  </w:style>
  <w:style w:type="paragraph" w:styleId="af5">
    <w:name w:val="caption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af6">
    <w:name w:val="Ευρετήριο"/>
    <w:basedOn w:val="a1"/>
    <w:rsid w:val="00B808F4"/>
    <w:pPr>
      <w:suppressLineNumbers/>
    </w:pPr>
    <w:rPr>
      <w:rFonts w:cs="Mangal"/>
    </w:rPr>
  </w:style>
  <w:style w:type="paragraph" w:customStyle="1" w:styleId="WW-Caption">
    <w:name w:val="WW-Caption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">
    <w:name w:val="WW-Caption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33">
    <w:name w:val="Λεζάντα3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">
    <w:name w:val="WW-Caption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">
    <w:name w:val="WW-Caption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">
    <w:name w:val="WW-Caption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">
    <w:name w:val="WW-Caption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24">
    <w:name w:val="Λεζάντα2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Caption1">
    <w:name w:val="Caption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">
    <w:name w:val="WW-Caption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">
    <w:name w:val="WW-Caption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">
    <w:name w:val="WW-Caption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">
    <w:name w:val="WW-Caption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">
    <w:name w:val="WW-Caption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">
    <w:name w:val="WW-Caption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">
    <w:name w:val="WW-Caption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">
    <w:name w:val="WW-Caption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1">
    <w:name w:val="WW-Caption1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11">
    <w:name w:val="WW-Caption11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111">
    <w:name w:val="WW-Caption111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14">
    <w:name w:val="Λεζάντα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1111">
    <w:name w:val="WW-Caption1111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11111">
    <w:name w:val="WW-Caption11111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111111">
    <w:name w:val="WW-Caption111111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WW-Caption11111111111111111111">
    <w:name w:val="WW-Caption11111111111111111111"/>
    <w:basedOn w:val="a1"/>
    <w:rsid w:val="00B808F4"/>
    <w:pPr>
      <w:suppressLineNumbers/>
      <w:spacing w:after="120"/>
    </w:pPr>
    <w:rPr>
      <w:rFonts w:cs="Mangal"/>
      <w:i/>
      <w:iCs/>
    </w:rPr>
  </w:style>
  <w:style w:type="paragraph" w:customStyle="1" w:styleId="Bullet">
    <w:name w:val="Bullet"/>
    <w:basedOn w:val="a1"/>
    <w:rsid w:val="00B808F4"/>
    <w:pPr>
      <w:numPr>
        <w:numId w:val="4"/>
      </w:numPr>
      <w:spacing w:before="0" w:after="100"/>
    </w:pPr>
    <w:rPr>
      <w:rFonts w:eastAsia="MS Mincho"/>
      <w:sz w:val="22"/>
      <w:lang w:val="en-US" w:eastAsia="ja-JP"/>
    </w:rPr>
  </w:style>
  <w:style w:type="paragraph" w:styleId="af7">
    <w:name w:val="Date"/>
    <w:basedOn w:val="a1"/>
    <w:next w:val="a1"/>
    <w:link w:val="Char3"/>
    <w:rsid w:val="00B808F4"/>
    <w:pPr>
      <w:spacing w:before="0" w:after="100"/>
    </w:pPr>
    <w:rPr>
      <w:rFonts w:eastAsia="MS Mincho"/>
      <w:sz w:val="22"/>
      <w:lang w:val="en-US" w:eastAsia="ja-JP"/>
    </w:rPr>
  </w:style>
  <w:style w:type="paragraph" w:customStyle="1" w:styleId="DocTitle">
    <w:name w:val="Doc Title"/>
    <w:basedOn w:val="1"/>
    <w:rsid w:val="00B808F4"/>
  </w:style>
  <w:style w:type="paragraph" w:customStyle="1" w:styleId="inserttext">
    <w:name w:val="insert text"/>
    <w:basedOn w:val="a1"/>
    <w:rsid w:val="00B808F4"/>
    <w:pPr>
      <w:spacing w:before="0" w:after="100"/>
      <w:ind w:left="794"/>
    </w:pPr>
    <w:rPr>
      <w:rFonts w:eastAsia="MS Mincho"/>
      <w:sz w:val="22"/>
      <w:lang w:val="en-US" w:eastAsia="ja-JP"/>
    </w:rPr>
  </w:style>
  <w:style w:type="paragraph" w:styleId="af8">
    <w:name w:val="footer"/>
    <w:basedOn w:val="a1"/>
    <w:link w:val="Char4"/>
    <w:uiPriority w:val="99"/>
    <w:rsid w:val="00B808F4"/>
    <w:pPr>
      <w:spacing w:before="0" w:after="100"/>
    </w:pPr>
    <w:rPr>
      <w:rFonts w:eastAsia="MS Mincho"/>
      <w:sz w:val="22"/>
      <w:lang w:val="en-US" w:eastAsia="ja-JP"/>
    </w:rPr>
  </w:style>
  <w:style w:type="paragraph" w:styleId="af9">
    <w:name w:val="header"/>
    <w:basedOn w:val="a1"/>
    <w:link w:val="Char5"/>
    <w:uiPriority w:val="99"/>
    <w:rsid w:val="00B808F4"/>
  </w:style>
  <w:style w:type="paragraph" w:styleId="afa">
    <w:name w:val="Balloon Text"/>
    <w:basedOn w:val="a1"/>
    <w:link w:val="Char10"/>
    <w:uiPriority w:val="99"/>
    <w:rsid w:val="00B808F4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Char11"/>
    <w:rsid w:val="00B808F4"/>
    <w:rPr>
      <w:sz w:val="20"/>
      <w:szCs w:val="20"/>
    </w:rPr>
  </w:style>
  <w:style w:type="paragraph" w:styleId="afc">
    <w:name w:val="annotation subject"/>
    <w:basedOn w:val="afb"/>
    <w:next w:val="afb"/>
    <w:link w:val="Char12"/>
    <w:rsid w:val="00B808F4"/>
    <w:rPr>
      <w:b/>
      <w:bCs/>
    </w:rPr>
  </w:style>
  <w:style w:type="paragraph" w:styleId="afd">
    <w:name w:val="Revision"/>
    <w:uiPriority w:val="99"/>
    <w:rsid w:val="00B808F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1"/>
    <w:rsid w:val="00B808F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">
    <w:name w:val="List Paragraph"/>
    <w:aliases w:val="Liste à puces retrait droite,Bullet List,Επικεφαλίδα_Cv,Γράφημα,Bullet21,Bullet22,Bullet23,Bullet211,Bullet24,Bullet25,Bullet26,Bullet27,bl11,Bullet212,Bullet28,bl12,Bullet213,Bullet29,bl13,Bullet214,Bullet210,Bullet215,Itemize"/>
    <w:basedOn w:val="a1"/>
    <w:link w:val="Char6"/>
    <w:uiPriority w:val="34"/>
    <w:qFormat/>
    <w:rsid w:val="00627D59"/>
    <w:pPr>
      <w:numPr>
        <w:numId w:val="10"/>
      </w:numPr>
      <w:contextualSpacing/>
    </w:pPr>
  </w:style>
  <w:style w:type="paragraph" w:styleId="afe">
    <w:name w:val="footnote text"/>
    <w:basedOn w:val="a1"/>
    <w:link w:val="Char7"/>
    <w:rsid w:val="00B808F4"/>
    <w:pPr>
      <w:spacing w:before="0" w:line="240" w:lineRule="auto"/>
      <w:ind w:left="425" w:hanging="425"/>
    </w:pPr>
    <w:rPr>
      <w:sz w:val="18"/>
      <w:szCs w:val="20"/>
      <w:lang w:val="en-IE"/>
    </w:rPr>
  </w:style>
  <w:style w:type="paragraph" w:styleId="15">
    <w:name w:val="toc 1"/>
    <w:basedOn w:val="a1"/>
    <w:next w:val="a1"/>
    <w:uiPriority w:val="39"/>
    <w:rsid w:val="00C6011E"/>
    <w:pPr>
      <w:tabs>
        <w:tab w:val="right" w:pos="9639"/>
      </w:tabs>
      <w:ind w:left="567" w:hanging="567"/>
    </w:pPr>
    <w:rPr>
      <w:b/>
      <w:bCs/>
      <w:color w:val="2E74B5"/>
      <w:szCs w:val="20"/>
    </w:rPr>
  </w:style>
  <w:style w:type="paragraph" w:styleId="25">
    <w:name w:val="toc 2"/>
    <w:basedOn w:val="a1"/>
    <w:next w:val="a1"/>
    <w:uiPriority w:val="39"/>
    <w:rsid w:val="00C6011E"/>
    <w:pPr>
      <w:tabs>
        <w:tab w:val="right" w:pos="9639"/>
      </w:tabs>
      <w:ind w:left="1134" w:hanging="567"/>
      <w:jc w:val="left"/>
    </w:pPr>
    <w:rPr>
      <w:szCs w:val="20"/>
    </w:rPr>
  </w:style>
  <w:style w:type="paragraph" w:styleId="34">
    <w:name w:val="toc 3"/>
    <w:basedOn w:val="a1"/>
    <w:next w:val="a1"/>
    <w:uiPriority w:val="39"/>
    <w:rsid w:val="00C6011E"/>
    <w:pPr>
      <w:tabs>
        <w:tab w:val="right" w:pos="9639"/>
      </w:tabs>
      <w:ind w:left="1701" w:hanging="567"/>
      <w:jc w:val="left"/>
    </w:pPr>
    <w:rPr>
      <w:i/>
      <w:iCs/>
      <w:szCs w:val="20"/>
    </w:rPr>
  </w:style>
  <w:style w:type="paragraph" w:styleId="41">
    <w:name w:val="toc 4"/>
    <w:basedOn w:val="a1"/>
    <w:next w:val="a1"/>
    <w:uiPriority w:val="39"/>
    <w:rsid w:val="00B808F4"/>
    <w:pPr>
      <w:spacing w:before="0"/>
      <w:ind w:left="66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1"/>
    <w:next w:val="a1"/>
    <w:uiPriority w:val="39"/>
    <w:rsid w:val="00B808F4"/>
    <w:pPr>
      <w:spacing w:before="0"/>
      <w:ind w:left="880"/>
      <w:jc w:val="left"/>
    </w:pPr>
    <w:rPr>
      <w:rFonts w:ascii="Calibri" w:hAnsi="Calibri"/>
      <w:sz w:val="18"/>
      <w:szCs w:val="18"/>
    </w:rPr>
  </w:style>
  <w:style w:type="paragraph" w:styleId="60">
    <w:name w:val="toc 6"/>
    <w:basedOn w:val="a1"/>
    <w:next w:val="a1"/>
    <w:uiPriority w:val="39"/>
    <w:rsid w:val="00B808F4"/>
    <w:pPr>
      <w:spacing w:before="0"/>
      <w:ind w:left="110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uiPriority w:val="39"/>
    <w:rsid w:val="00B808F4"/>
    <w:pPr>
      <w:spacing w:before="0"/>
      <w:ind w:left="132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uiPriority w:val="39"/>
    <w:rsid w:val="00B808F4"/>
    <w:pPr>
      <w:spacing w:before="0"/>
      <w:ind w:left="154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uiPriority w:val="39"/>
    <w:rsid w:val="00B808F4"/>
    <w:pPr>
      <w:spacing w:before="0"/>
      <w:ind w:left="1760"/>
      <w:jc w:val="left"/>
    </w:pPr>
    <w:rPr>
      <w:rFonts w:ascii="Calibri" w:hAnsi="Calibri"/>
      <w:sz w:val="18"/>
      <w:szCs w:val="18"/>
    </w:rPr>
  </w:style>
  <w:style w:type="paragraph" w:customStyle="1" w:styleId="Style1">
    <w:name w:val="Style1"/>
    <w:basedOn w:val="DocTitle"/>
    <w:rsid w:val="00B808F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808F4"/>
    <w:rPr>
      <w:rFonts w:ascii="Calibri" w:hAnsi="Calibri" w:cs="Calibri"/>
      <w:lang w:val="el-GR"/>
    </w:rPr>
  </w:style>
  <w:style w:type="paragraph" w:styleId="aff">
    <w:name w:val="endnote text"/>
    <w:basedOn w:val="a1"/>
    <w:link w:val="Char8"/>
    <w:rsid w:val="00B808F4"/>
    <w:rPr>
      <w:sz w:val="20"/>
      <w:szCs w:val="20"/>
    </w:rPr>
  </w:style>
  <w:style w:type="paragraph" w:customStyle="1" w:styleId="Default">
    <w:name w:val="Default"/>
    <w:rsid w:val="00B808F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1"/>
    <w:rsid w:val="00B808F4"/>
  </w:style>
  <w:style w:type="paragraph" w:styleId="aff1">
    <w:name w:val="Body Text Indent"/>
    <w:basedOn w:val="a1"/>
    <w:link w:val="Char9"/>
    <w:rsid w:val="00B808F4"/>
    <w:pPr>
      <w:ind w:firstLine="1134"/>
    </w:pPr>
    <w:rPr>
      <w:rFonts w:ascii="Arial" w:hAnsi="Arial" w:cs="Arial"/>
      <w:sz w:val="22"/>
    </w:rPr>
  </w:style>
  <w:style w:type="paragraph" w:customStyle="1" w:styleId="normalwithoutspacing">
    <w:name w:val="normal_without_spacing"/>
    <w:basedOn w:val="a1"/>
    <w:rsid w:val="00B808F4"/>
    <w:pPr>
      <w:spacing w:before="0" w:after="60" w:line="240" w:lineRule="auto"/>
    </w:pPr>
  </w:style>
  <w:style w:type="paragraph" w:customStyle="1" w:styleId="foothanging">
    <w:name w:val="foot_hanging"/>
    <w:basedOn w:val="afe"/>
    <w:rsid w:val="00B808F4"/>
    <w:pPr>
      <w:ind w:left="426" w:hanging="426"/>
    </w:pPr>
    <w:rPr>
      <w:szCs w:val="18"/>
    </w:rPr>
  </w:style>
  <w:style w:type="paragraph" w:styleId="-HTML">
    <w:name w:val="HTML Preformatted"/>
    <w:basedOn w:val="a1"/>
    <w:link w:val="-HTMLChar1"/>
    <w:uiPriority w:val="99"/>
    <w:rsid w:val="00B8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B808F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1"/>
    <w:link w:val="3Char0"/>
    <w:rsid w:val="00B808F4"/>
    <w:pPr>
      <w:suppressAutoHyphens w:val="0"/>
      <w:spacing w:before="0" w:after="120" w:line="312" w:lineRule="auto"/>
      <w:ind w:left="283"/>
    </w:pPr>
    <w:rPr>
      <w:rFonts w:cs="Times New Roman"/>
      <w:sz w:val="16"/>
      <w:szCs w:val="16"/>
    </w:rPr>
  </w:style>
  <w:style w:type="paragraph" w:styleId="aff2">
    <w:name w:val="No Spacing"/>
    <w:rsid w:val="00B808F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3">
    <w:name w:val="Περιεχόμενα πίνακα"/>
    <w:basedOn w:val="a1"/>
    <w:rsid w:val="00B808F4"/>
    <w:pPr>
      <w:suppressLineNumbers/>
    </w:pPr>
  </w:style>
  <w:style w:type="paragraph" w:customStyle="1" w:styleId="aff4">
    <w:name w:val="Επικεφαλίδα πίνακα"/>
    <w:basedOn w:val="aff3"/>
    <w:rsid w:val="00B808F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808F4"/>
  </w:style>
  <w:style w:type="paragraph" w:customStyle="1" w:styleId="Standard">
    <w:name w:val="Standard"/>
    <w:rsid w:val="00B808F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08F4"/>
    <w:pPr>
      <w:spacing w:after="120"/>
    </w:pPr>
  </w:style>
  <w:style w:type="paragraph" w:customStyle="1" w:styleId="Footnote">
    <w:name w:val="Footnote"/>
    <w:basedOn w:val="Standard"/>
    <w:rsid w:val="00B808F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1"/>
    <w:link w:val="3Char1"/>
    <w:rsid w:val="00B808F4"/>
    <w:rPr>
      <w:sz w:val="16"/>
      <w:szCs w:val="16"/>
    </w:rPr>
  </w:style>
  <w:style w:type="paragraph" w:customStyle="1" w:styleId="fooot">
    <w:name w:val="fooot"/>
    <w:basedOn w:val="footers"/>
    <w:rsid w:val="00B808F4"/>
  </w:style>
  <w:style w:type="paragraph" w:customStyle="1" w:styleId="16">
    <w:name w:val="Κείμενο πλαισίου1"/>
    <w:basedOn w:val="a1"/>
    <w:rsid w:val="00B808F4"/>
    <w:pPr>
      <w:spacing w:before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1"/>
    <w:rsid w:val="00B808F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B808F4"/>
    <w:rPr>
      <w:b/>
      <w:bCs/>
    </w:rPr>
  </w:style>
  <w:style w:type="paragraph" w:customStyle="1" w:styleId="-HTML1">
    <w:name w:val="Προ-διαμορφωμένο HTML1"/>
    <w:basedOn w:val="a1"/>
    <w:rsid w:val="00B8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808F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1"/>
    <w:rsid w:val="00B808F4"/>
    <w:pPr>
      <w:numPr>
        <w:numId w:val="2"/>
      </w:numPr>
      <w:suppressAutoHyphens w:val="0"/>
      <w:spacing w:before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6"/>
    <w:rsid w:val="00B808F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1"/>
    <w:next w:val="af3"/>
    <w:rsid w:val="00B808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283"/>
    </w:pPr>
    <w:rPr>
      <w:sz w:val="12"/>
      <w:szCs w:val="12"/>
    </w:rPr>
  </w:style>
  <w:style w:type="table" w:customStyle="1" w:styleId="4-11">
    <w:name w:val="Πίνακας 4 με πλέγμα - Έμφαση 11"/>
    <w:basedOn w:val="a3"/>
    <w:uiPriority w:val="49"/>
    <w:rsid w:val="00DF0B6E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Char6">
    <w:name w:val="Παράγραφος λίστας Char"/>
    <w:aliases w:val="Liste à puces retrait droite Char,Bullet List Char,Επικεφαλίδα_Cv Char,Γράφημα Char,Bullet21 Char,Bullet22 Char,Bullet23 Char,Bullet211 Char,Bullet24 Char,Bullet25 Char,Bullet26 Char,Bullet27 Char,bl11 Char,Bullet212 Char"/>
    <w:link w:val="a"/>
    <w:uiPriority w:val="34"/>
    <w:qFormat/>
    <w:rsid w:val="00627D59"/>
    <w:rPr>
      <w:rFonts w:cs="Calibri"/>
      <w:sz w:val="24"/>
      <w:szCs w:val="24"/>
      <w:lang w:eastAsia="zh-CN"/>
    </w:rPr>
  </w:style>
  <w:style w:type="character" w:customStyle="1" w:styleId="1a">
    <w:name w:val="Ανεπίλυτη αναφορά1"/>
    <w:uiPriority w:val="99"/>
    <w:semiHidden/>
    <w:unhideWhenUsed/>
    <w:rsid w:val="00D958DF"/>
    <w:rPr>
      <w:color w:val="808080"/>
      <w:shd w:val="clear" w:color="auto" w:fill="E6E6E6"/>
    </w:rPr>
  </w:style>
  <w:style w:type="table" w:styleId="aff6">
    <w:name w:val="Table Grid"/>
    <w:basedOn w:val="a3"/>
    <w:rsid w:val="00A10F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link w:val="6"/>
    <w:uiPriority w:val="9"/>
    <w:semiHidden/>
    <w:rsid w:val="00123BA3"/>
    <w:rPr>
      <w:rFonts w:ascii="Calibri" w:hAnsi="Calibri"/>
      <w:b/>
      <w:bCs/>
      <w:sz w:val="22"/>
      <w:szCs w:val="22"/>
      <w:lang w:eastAsia="zh-CN"/>
    </w:rPr>
  </w:style>
  <w:style w:type="character" w:customStyle="1" w:styleId="7Char">
    <w:name w:val="Επικεφαλίδα 7 Char"/>
    <w:link w:val="7"/>
    <w:uiPriority w:val="9"/>
    <w:semiHidden/>
    <w:rsid w:val="00123BA3"/>
    <w:rPr>
      <w:rFonts w:ascii="Calibri" w:hAnsi="Calibri"/>
      <w:sz w:val="24"/>
      <w:szCs w:val="24"/>
      <w:lang w:eastAsia="zh-CN"/>
    </w:rPr>
  </w:style>
  <w:style w:type="character" w:customStyle="1" w:styleId="8Char">
    <w:name w:val="Επικεφαλίδα 8 Char"/>
    <w:link w:val="8"/>
    <w:uiPriority w:val="9"/>
    <w:semiHidden/>
    <w:rsid w:val="00123BA3"/>
    <w:rPr>
      <w:rFonts w:ascii="Calibri" w:hAnsi="Calibri"/>
      <w:i/>
      <w:iCs/>
      <w:sz w:val="24"/>
      <w:szCs w:val="24"/>
      <w:lang w:eastAsia="zh-CN"/>
    </w:rPr>
  </w:style>
  <w:style w:type="character" w:customStyle="1" w:styleId="9Char">
    <w:name w:val="Επικεφαλίδα 9 Char"/>
    <w:link w:val="9"/>
    <w:uiPriority w:val="9"/>
    <w:semiHidden/>
    <w:rsid w:val="00123BA3"/>
    <w:rPr>
      <w:rFonts w:ascii="Calibri Light" w:hAnsi="Calibri Light"/>
      <w:sz w:val="22"/>
      <w:szCs w:val="22"/>
      <w:lang w:eastAsia="zh-CN"/>
    </w:rPr>
  </w:style>
  <w:style w:type="table" w:customStyle="1" w:styleId="5-11">
    <w:name w:val="Πίνακας 5 με σκούρο πλέγμα - Έμφαση 11"/>
    <w:basedOn w:val="a3"/>
    <w:uiPriority w:val="50"/>
    <w:rsid w:val="00D3270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5-21">
    <w:name w:val="Πίνακας 5 με σκούρο πλέγμα - Έμφαση 21"/>
    <w:basedOn w:val="a3"/>
    <w:uiPriority w:val="50"/>
    <w:rsid w:val="001677C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5-41">
    <w:name w:val="Πίνακας 5 με σκούρο πλέγμα - Έμφαση 41"/>
    <w:basedOn w:val="a3"/>
    <w:uiPriority w:val="50"/>
    <w:rsid w:val="001677C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5-31">
    <w:name w:val="Πίνακας 5 με σκούρο πλέγμα - Έμφαση 31"/>
    <w:basedOn w:val="a3"/>
    <w:uiPriority w:val="50"/>
    <w:rsid w:val="00B978A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5-61">
    <w:name w:val="Πίνακας 5 με σκούρο πλέγμα - Έμφαση 61"/>
    <w:basedOn w:val="a3"/>
    <w:uiPriority w:val="50"/>
    <w:rsid w:val="00B978A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26">
    <w:name w:val="Body Text 2"/>
    <w:basedOn w:val="a1"/>
    <w:link w:val="2Char0"/>
    <w:uiPriority w:val="99"/>
    <w:semiHidden/>
    <w:unhideWhenUsed/>
    <w:rsid w:val="008757B5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8757B5"/>
    <w:rPr>
      <w:rFonts w:cs="Calibri"/>
      <w:sz w:val="24"/>
      <w:szCs w:val="24"/>
      <w:lang w:val="el-GR" w:eastAsia="zh-CN"/>
    </w:rPr>
  </w:style>
  <w:style w:type="paragraph" w:styleId="Web">
    <w:name w:val="Normal (Web)"/>
    <w:basedOn w:val="a1"/>
    <w:uiPriority w:val="99"/>
    <w:semiHidden/>
    <w:unhideWhenUsed/>
    <w:rsid w:val="0012041C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</w:pPr>
    <w:rPr>
      <w:rFonts w:cs="Times New Roman"/>
      <w:lang w:eastAsia="el-GR"/>
    </w:rPr>
  </w:style>
  <w:style w:type="character" w:customStyle="1" w:styleId="Heading1Char1">
    <w:name w:val="Heading 1 Char1"/>
    <w:uiPriority w:val="99"/>
    <w:rsid w:val="0012041C"/>
    <w:rPr>
      <w:b/>
      <w:bCs/>
      <w:color w:val="2E74B5"/>
      <w:kern w:val="32"/>
      <w:sz w:val="28"/>
      <w:szCs w:val="32"/>
      <w:lang w:eastAsia="en-US"/>
    </w:rPr>
  </w:style>
  <w:style w:type="paragraph" w:customStyle="1" w:styleId="111">
    <w:name w:val="Άρθρο 1.1.1"/>
    <w:basedOn w:val="a1"/>
    <w:next w:val="a1"/>
    <w:rsid w:val="0012041C"/>
    <w:pPr>
      <w:keepNext/>
      <w:numPr>
        <w:ilvl w:val="2"/>
        <w:numId w:val="12"/>
      </w:numPr>
      <w:tabs>
        <w:tab w:val="clear" w:pos="1701"/>
      </w:tabs>
      <w:suppressAutoHyphens w:val="0"/>
      <w:spacing w:before="60"/>
    </w:pPr>
    <w:rPr>
      <w:rFonts w:cs="Times New Roman"/>
      <w:b/>
      <w:lang w:eastAsia="en-US"/>
    </w:rPr>
  </w:style>
  <w:style w:type="paragraph" w:customStyle="1" w:styleId="Normal1">
    <w:name w:val="Normal 1"/>
    <w:basedOn w:val="a1"/>
    <w:next w:val="a1"/>
    <w:qFormat/>
    <w:rsid w:val="0012041C"/>
    <w:pPr>
      <w:keepNext/>
      <w:numPr>
        <w:numId w:val="12"/>
      </w:numPr>
      <w:tabs>
        <w:tab w:val="clear" w:pos="1701"/>
      </w:tabs>
      <w:suppressAutoHyphens w:val="0"/>
    </w:pPr>
    <w:rPr>
      <w:rFonts w:cs="Times New Roman"/>
      <w:b/>
      <w:lang w:eastAsia="en-US"/>
    </w:rPr>
  </w:style>
  <w:style w:type="paragraph" w:styleId="a0">
    <w:name w:val="table of figures"/>
    <w:basedOn w:val="a1"/>
    <w:next w:val="a1"/>
    <w:uiPriority w:val="99"/>
    <w:rsid w:val="0012041C"/>
    <w:pPr>
      <w:numPr>
        <w:ilvl w:val="1"/>
        <w:numId w:val="12"/>
      </w:numPr>
      <w:tabs>
        <w:tab w:val="clear" w:pos="567"/>
        <w:tab w:val="clear" w:pos="1134"/>
        <w:tab w:val="clear" w:pos="1701"/>
      </w:tabs>
      <w:suppressAutoHyphens w:val="0"/>
      <w:spacing w:before="60"/>
      <w:ind w:left="1134" w:hanging="1134"/>
    </w:pPr>
    <w:rPr>
      <w:rFonts w:cs="Times New Roman"/>
      <w:lang w:eastAsia="en-US"/>
    </w:rPr>
  </w:style>
  <w:style w:type="paragraph" w:customStyle="1" w:styleId="aff7">
    <w:name w:val="ΚΕΦΑΛΙΔΑ"/>
    <w:basedOn w:val="a1"/>
    <w:link w:val="Chara"/>
    <w:rsid w:val="0012041C"/>
    <w:pPr>
      <w:widowControl w:val="0"/>
      <w:tabs>
        <w:tab w:val="clear" w:pos="567"/>
        <w:tab w:val="clear" w:pos="1134"/>
        <w:tab w:val="clear" w:pos="1701"/>
      </w:tabs>
      <w:suppressAutoHyphens w:val="0"/>
      <w:spacing w:after="480" w:line="240" w:lineRule="auto"/>
      <w:jc w:val="center"/>
    </w:pPr>
    <w:rPr>
      <w:rFonts w:cs="Tahoma"/>
      <w:b/>
      <w:snapToGrid w:val="0"/>
      <w:sz w:val="28"/>
      <w:u w:val="single"/>
      <w:lang w:eastAsia="el-GR"/>
    </w:rPr>
  </w:style>
  <w:style w:type="character" w:customStyle="1" w:styleId="Chara">
    <w:name w:val="ΚΕΦΑΛΙΔΑ Char"/>
    <w:link w:val="aff7"/>
    <w:rsid w:val="0012041C"/>
    <w:rPr>
      <w:rFonts w:cs="Tahoma"/>
      <w:b/>
      <w:snapToGrid w:val="0"/>
      <w:sz w:val="28"/>
      <w:szCs w:val="24"/>
      <w:u w:val="single"/>
      <w:lang w:val="el-GR" w:eastAsia="el-GR"/>
    </w:rPr>
  </w:style>
  <w:style w:type="numbering" w:customStyle="1" w:styleId="80">
    <w:name w:val="Στυλ8"/>
    <w:uiPriority w:val="99"/>
    <w:rsid w:val="0012041C"/>
    <w:pPr>
      <w:numPr>
        <w:numId w:val="13"/>
      </w:numPr>
    </w:pPr>
  </w:style>
  <w:style w:type="paragraph" w:customStyle="1" w:styleId="ListParagraph1">
    <w:name w:val="List Paragraph1"/>
    <w:basedOn w:val="a1"/>
    <w:uiPriority w:val="99"/>
    <w:rsid w:val="0012041C"/>
    <w:pPr>
      <w:tabs>
        <w:tab w:val="clear" w:pos="1701"/>
        <w:tab w:val="num" w:pos="0"/>
      </w:tabs>
      <w:suppressAutoHyphens w:val="0"/>
      <w:spacing w:before="60"/>
      <w:ind w:left="1134" w:hanging="567"/>
    </w:pPr>
    <w:rPr>
      <w:rFonts w:cs="Times New Roman"/>
      <w:lang w:eastAsia="en-US"/>
    </w:rPr>
  </w:style>
  <w:style w:type="paragraph" w:customStyle="1" w:styleId="aff8">
    <w:name w:val="Άρθρο"/>
    <w:basedOn w:val="a1"/>
    <w:next w:val="a1"/>
    <w:rsid w:val="0012041C"/>
    <w:pPr>
      <w:tabs>
        <w:tab w:val="clear" w:pos="1701"/>
      </w:tabs>
      <w:suppressAutoHyphens w:val="0"/>
      <w:spacing w:before="60"/>
    </w:pPr>
    <w:rPr>
      <w:rFonts w:cs="Times New Roman"/>
      <w:b/>
      <w:bCs/>
      <w:szCs w:val="20"/>
      <w:lang w:eastAsia="en-US"/>
    </w:rPr>
  </w:style>
  <w:style w:type="paragraph" w:customStyle="1" w:styleId="110">
    <w:name w:val="Άρθρο 1.1"/>
    <w:basedOn w:val="a1"/>
    <w:next w:val="a1"/>
    <w:rsid w:val="0012041C"/>
    <w:pPr>
      <w:pageBreakBefore/>
      <w:tabs>
        <w:tab w:val="clear" w:pos="1701"/>
      </w:tabs>
      <w:suppressAutoHyphens w:val="0"/>
      <w:spacing w:before="60"/>
    </w:pPr>
    <w:rPr>
      <w:rFonts w:cs="Times New Roman"/>
      <w:b/>
      <w:lang w:eastAsia="en-US"/>
    </w:rPr>
  </w:style>
  <w:style w:type="paragraph" w:customStyle="1" w:styleId="Normal2">
    <w:name w:val="Normal 2"/>
    <w:basedOn w:val="Normal1"/>
    <w:rsid w:val="0012041C"/>
    <w:pPr>
      <w:keepNext w:val="0"/>
      <w:numPr>
        <w:ilvl w:val="1"/>
        <w:numId w:val="11"/>
      </w:numPr>
    </w:pPr>
    <w:rPr>
      <w:b w:val="0"/>
    </w:rPr>
  </w:style>
  <w:style w:type="paragraph" w:customStyle="1" w:styleId="Head1">
    <w:name w:val="Head1"/>
    <w:basedOn w:val="a1"/>
    <w:next w:val="a1"/>
    <w:qFormat/>
    <w:rsid w:val="0012041C"/>
    <w:pPr>
      <w:keepNext/>
      <w:numPr>
        <w:numId w:val="17"/>
      </w:numPr>
      <w:tabs>
        <w:tab w:val="clear" w:pos="567"/>
        <w:tab w:val="clear" w:pos="1134"/>
        <w:tab w:val="clear" w:pos="1701"/>
      </w:tabs>
      <w:suppressAutoHyphens w:val="0"/>
    </w:pPr>
    <w:rPr>
      <w:rFonts w:cs="Times New Roman"/>
      <w:b/>
      <w:bCs/>
      <w:color w:val="2E74B5"/>
      <w:kern w:val="32"/>
      <w:sz w:val="28"/>
      <w:szCs w:val="32"/>
      <w:lang w:eastAsia="en-US"/>
    </w:rPr>
  </w:style>
  <w:style w:type="paragraph" w:customStyle="1" w:styleId="Head2">
    <w:name w:val="Head2"/>
    <w:basedOn w:val="a1"/>
    <w:next w:val="a1"/>
    <w:qFormat/>
    <w:rsid w:val="0012041C"/>
    <w:pPr>
      <w:keepNext/>
      <w:numPr>
        <w:ilvl w:val="1"/>
        <w:numId w:val="17"/>
      </w:numPr>
      <w:tabs>
        <w:tab w:val="clear" w:pos="567"/>
        <w:tab w:val="clear" w:pos="1134"/>
        <w:tab w:val="clear" w:pos="1701"/>
      </w:tabs>
      <w:suppressAutoHyphens w:val="0"/>
      <w:ind w:left="709"/>
    </w:pPr>
    <w:rPr>
      <w:rFonts w:eastAsia="Calibri" w:cs="Times New Roman"/>
      <w:b/>
      <w:color w:val="336600"/>
      <w:szCs w:val="22"/>
      <w:lang w:eastAsia="en-US"/>
    </w:rPr>
  </w:style>
  <w:style w:type="paragraph" w:customStyle="1" w:styleId="Head3">
    <w:name w:val="Head3"/>
    <w:basedOn w:val="a1"/>
    <w:next w:val="a1"/>
    <w:link w:val="Head3Char"/>
    <w:qFormat/>
    <w:rsid w:val="0012041C"/>
    <w:pPr>
      <w:keepNext/>
      <w:numPr>
        <w:ilvl w:val="2"/>
        <w:numId w:val="17"/>
      </w:numPr>
      <w:tabs>
        <w:tab w:val="clear" w:pos="567"/>
        <w:tab w:val="clear" w:pos="1134"/>
        <w:tab w:val="clear" w:pos="1701"/>
      </w:tabs>
      <w:suppressAutoHyphens w:val="0"/>
    </w:pPr>
    <w:rPr>
      <w:rFonts w:eastAsia="Calibri" w:cs="Times New Roman"/>
      <w:b/>
      <w:color w:val="0070C0"/>
      <w:szCs w:val="22"/>
      <w:lang w:eastAsia="en-US"/>
    </w:rPr>
  </w:style>
  <w:style w:type="paragraph" w:customStyle="1" w:styleId="Style51">
    <w:name w:val="Style51"/>
    <w:basedOn w:val="a1"/>
    <w:uiPriority w:val="99"/>
    <w:rsid w:val="00612430"/>
    <w:pPr>
      <w:widowControl w:val="0"/>
      <w:tabs>
        <w:tab w:val="clear" w:pos="567"/>
        <w:tab w:val="clear" w:pos="1134"/>
        <w:tab w:val="clear" w:pos="1701"/>
      </w:tabs>
      <w:suppressAutoHyphens w:val="0"/>
      <w:autoSpaceDE w:val="0"/>
      <w:autoSpaceDN w:val="0"/>
      <w:adjustRightInd w:val="0"/>
      <w:spacing w:before="0" w:line="283" w:lineRule="exact"/>
      <w:ind w:hanging="283"/>
    </w:pPr>
    <w:rPr>
      <w:rFonts w:ascii="Calibri" w:eastAsiaTheme="minorEastAsia" w:hAnsi="Calibri"/>
      <w:lang w:eastAsia="el-GR"/>
    </w:rPr>
  </w:style>
  <w:style w:type="character" w:customStyle="1" w:styleId="FontStyle104">
    <w:name w:val="Font Style104"/>
    <w:basedOn w:val="a2"/>
    <w:uiPriority w:val="99"/>
    <w:rsid w:val="00612430"/>
    <w:rPr>
      <w:rFonts w:ascii="Calibri" w:hAnsi="Calibri" w:cs="Calibri"/>
      <w:color w:val="000000"/>
      <w:sz w:val="20"/>
      <w:szCs w:val="20"/>
    </w:rPr>
  </w:style>
  <w:style w:type="character" w:customStyle="1" w:styleId="27">
    <w:name w:val="Ανεπίλυτη αναφορά2"/>
    <w:basedOn w:val="a2"/>
    <w:uiPriority w:val="99"/>
    <w:semiHidden/>
    <w:unhideWhenUsed/>
    <w:rsid w:val="00DC4D9C"/>
    <w:rPr>
      <w:color w:val="605E5C"/>
      <w:shd w:val="clear" w:color="auto" w:fill="E1DFDD"/>
    </w:rPr>
  </w:style>
  <w:style w:type="character" w:customStyle="1" w:styleId="Char7">
    <w:name w:val="Κείμενο υποσημείωσης Char"/>
    <w:link w:val="afe"/>
    <w:locked/>
    <w:rsid w:val="00E52D91"/>
    <w:rPr>
      <w:rFonts w:cs="Calibri"/>
      <w:sz w:val="18"/>
      <w:lang w:val="en-IE" w:eastAsia="zh-CN"/>
    </w:rPr>
  </w:style>
  <w:style w:type="character" w:customStyle="1" w:styleId="28">
    <w:name w:val="Σώμα κειμένου (2)_"/>
    <w:link w:val="29"/>
    <w:rsid w:val="009C22B0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9">
    <w:name w:val="Σώμα κειμένου (2)"/>
    <w:basedOn w:val="a1"/>
    <w:link w:val="28"/>
    <w:rsid w:val="009C22B0"/>
    <w:pPr>
      <w:widowControl w:val="0"/>
      <w:shd w:val="clear" w:color="auto" w:fill="FFFFFF"/>
      <w:tabs>
        <w:tab w:val="clear" w:pos="567"/>
        <w:tab w:val="clear" w:pos="1134"/>
        <w:tab w:val="clear" w:pos="1701"/>
      </w:tabs>
      <w:suppressAutoHyphens w:val="0"/>
      <w:spacing w:before="180" w:after="180" w:line="307" w:lineRule="exact"/>
      <w:ind w:hanging="360"/>
    </w:pPr>
    <w:rPr>
      <w:rFonts w:ascii="Calibri" w:eastAsia="Calibri" w:hAnsi="Calibri"/>
      <w:sz w:val="22"/>
      <w:szCs w:val="22"/>
      <w:lang w:eastAsia="el-GR"/>
    </w:rPr>
  </w:style>
  <w:style w:type="character" w:customStyle="1" w:styleId="2a">
    <w:name w:val="Σώμα κειμένου (2) + Έντονη γραφή"/>
    <w:rsid w:val="009C22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styleId="aff9">
    <w:name w:val="TOC Heading"/>
    <w:basedOn w:val="1"/>
    <w:next w:val="a1"/>
    <w:uiPriority w:val="39"/>
    <w:unhideWhenUsed/>
    <w:qFormat/>
    <w:rsid w:val="003F6A35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  <w:tab w:val="clear" w:pos="1134"/>
        <w:tab w:val="clear" w:pos="1701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Cs w:val="28"/>
      <w:lang w:val="el-GR" w:eastAsia="en-US"/>
    </w:rPr>
  </w:style>
  <w:style w:type="character" w:customStyle="1" w:styleId="Char5">
    <w:name w:val="Κεφαλίδα Char"/>
    <w:basedOn w:val="a2"/>
    <w:link w:val="af9"/>
    <w:uiPriority w:val="99"/>
    <w:rsid w:val="00162220"/>
    <w:rPr>
      <w:rFonts w:cs="Calibri"/>
      <w:sz w:val="24"/>
      <w:szCs w:val="24"/>
      <w:lang w:eastAsia="zh-CN"/>
    </w:rPr>
  </w:style>
  <w:style w:type="character" w:customStyle="1" w:styleId="Char4">
    <w:name w:val="Υποσέλιδο Char"/>
    <w:basedOn w:val="a2"/>
    <w:link w:val="af8"/>
    <w:uiPriority w:val="99"/>
    <w:rsid w:val="00162220"/>
    <w:rPr>
      <w:rFonts w:eastAsia="MS Mincho" w:cs="Calibri"/>
      <w:sz w:val="22"/>
      <w:szCs w:val="24"/>
      <w:lang w:val="en-US" w:eastAsia="ja-JP"/>
    </w:rPr>
  </w:style>
  <w:style w:type="character" w:customStyle="1" w:styleId="4Char">
    <w:name w:val="Επικεφαλίδα 4 Char"/>
    <w:basedOn w:val="a2"/>
    <w:link w:val="4"/>
    <w:uiPriority w:val="99"/>
    <w:rsid w:val="00A86ED4"/>
    <w:rPr>
      <w:bCs/>
      <w:sz w:val="24"/>
      <w:szCs w:val="28"/>
      <w:lang w:eastAsia="zh-CN"/>
    </w:rPr>
  </w:style>
  <w:style w:type="table" w:customStyle="1" w:styleId="112">
    <w:name w:val="Πίνακας 1 με ανοιχτόχρωμο πλέγμα1"/>
    <w:basedOn w:val="a3"/>
    <w:uiPriority w:val="46"/>
    <w:rsid w:val="00D4305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7">
    <w:name w:val="Ανεπίλυτη αναφορά3"/>
    <w:basedOn w:val="a2"/>
    <w:uiPriority w:val="99"/>
    <w:semiHidden/>
    <w:unhideWhenUsed/>
    <w:rsid w:val="00303810"/>
    <w:rPr>
      <w:color w:val="605E5C"/>
      <w:shd w:val="clear" w:color="auto" w:fill="E1DFDD"/>
    </w:rPr>
  </w:style>
  <w:style w:type="table" w:customStyle="1" w:styleId="120">
    <w:name w:val="Πίνακας 1 με ανοιχτόχρωμο πλέγμα2"/>
    <w:basedOn w:val="a3"/>
    <w:uiPriority w:val="46"/>
    <w:rsid w:val="0015019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a3"/>
    <w:uiPriority w:val="46"/>
    <w:rsid w:val="00244E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4">
    <w:name w:val="head4"/>
    <w:basedOn w:val="Head3"/>
    <w:next w:val="af3"/>
    <w:link w:val="head4Char"/>
    <w:qFormat/>
    <w:rsid w:val="00DD4956"/>
    <w:pPr>
      <w:numPr>
        <w:ilvl w:val="3"/>
      </w:numPr>
    </w:pPr>
  </w:style>
  <w:style w:type="character" w:customStyle="1" w:styleId="Head3Char">
    <w:name w:val="Head3 Char"/>
    <w:basedOn w:val="a2"/>
    <w:link w:val="Head3"/>
    <w:rsid w:val="00DD4956"/>
    <w:rPr>
      <w:rFonts w:eastAsia="Calibri"/>
      <w:b/>
      <w:color w:val="0070C0"/>
      <w:sz w:val="24"/>
      <w:szCs w:val="22"/>
      <w:lang w:eastAsia="en-US"/>
    </w:rPr>
  </w:style>
  <w:style w:type="character" w:customStyle="1" w:styleId="head4Char">
    <w:name w:val="head4 Char"/>
    <w:basedOn w:val="Head3Char"/>
    <w:link w:val="head4"/>
    <w:rsid w:val="00DD4956"/>
    <w:rPr>
      <w:rFonts w:eastAsia="Calibri"/>
      <w:b/>
      <w:color w:val="0070C0"/>
      <w:sz w:val="24"/>
      <w:szCs w:val="22"/>
      <w:lang w:eastAsia="en-US"/>
    </w:rPr>
  </w:style>
  <w:style w:type="table" w:customStyle="1" w:styleId="130">
    <w:name w:val="Πίνακας 1 με ανοιχτόχρωμο πλέγμα3"/>
    <w:basedOn w:val="a3"/>
    <w:uiPriority w:val="46"/>
    <w:rsid w:val="006959A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har">
    <w:name w:val="Επικεφαλίδα 1 Char"/>
    <w:basedOn w:val="a2"/>
    <w:link w:val="1"/>
    <w:rsid w:val="00FF5A1D"/>
    <w:rPr>
      <w:rFonts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2"/>
    <w:link w:val="20"/>
    <w:rsid w:val="00FF5A1D"/>
    <w:rPr>
      <w:rFonts w:cs="Arial"/>
      <w:b/>
      <w:color w:val="002060"/>
      <w:sz w:val="24"/>
      <w:szCs w:val="22"/>
      <w:lang w:eastAsia="zh-CN"/>
    </w:rPr>
  </w:style>
  <w:style w:type="character" w:customStyle="1" w:styleId="3Char">
    <w:name w:val="Επικεφαλίδα 3 Char"/>
    <w:basedOn w:val="a2"/>
    <w:link w:val="3"/>
    <w:rsid w:val="00FF5A1D"/>
    <w:rPr>
      <w:b/>
      <w:bCs/>
      <w:sz w:val="24"/>
      <w:szCs w:val="26"/>
      <w:lang w:eastAsia="zh-CN"/>
    </w:rPr>
  </w:style>
  <w:style w:type="character" w:customStyle="1" w:styleId="5Char">
    <w:name w:val="Επικεφαλίδα 5 Char"/>
    <w:basedOn w:val="a2"/>
    <w:link w:val="5"/>
    <w:uiPriority w:val="9"/>
    <w:rsid w:val="00FF5A1D"/>
    <w:rPr>
      <w:rFonts w:ascii="Lucida Sans" w:hAnsi="Lucida Sans" w:cs="Lucida Sans"/>
      <w:b/>
      <w:sz w:val="22"/>
      <w:lang w:val="en-US" w:eastAsia="zh-CN"/>
    </w:rPr>
  </w:style>
  <w:style w:type="character" w:customStyle="1" w:styleId="Char2">
    <w:name w:val="Σώμα κειμένου Char"/>
    <w:basedOn w:val="a2"/>
    <w:link w:val="af3"/>
    <w:rsid w:val="00FF5A1D"/>
    <w:rPr>
      <w:rFonts w:cs="Calibri"/>
      <w:sz w:val="24"/>
      <w:szCs w:val="24"/>
      <w:lang w:eastAsia="zh-CN"/>
    </w:rPr>
  </w:style>
  <w:style w:type="character" w:customStyle="1" w:styleId="Char3">
    <w:name w:val="Ημερομηνία Char"/>
    <w:basedOn w:val="a2"/>
    <w:link w:val="af7"/>
    <w:rsid w:val="00FF5A1D"/>
    <w:rPr>
      <w:rFonts w:eastAsia="MS Mincho" w:cs="Calibri"/>
      <w:sz w:val="22"/>
      <w:szCs w:val="24"/>
      <w:lang w:val="en-US" w:eastAsia="ja-JP"/>
    </w:rPr>
  </w:style>
  <w:style w:type="character" w:customStyle="1" w:styleId="Char10">
    <w:name w:val="Κείμενο πλαισίου Char1"/>
    <w:basedOn w:val="a2"/>
    <w:link w:val="afa"/>
    <w:uiPriority w:val="99"/>
    <w:rsid w:val="00FF5A1D"/>
    <w:rPr>
      <w:rFonts w:ascii="Tahoma" w:hAnsi="Tahoma" w:cs="Tahoma"/>
      <w:sz w:val="16"/>
      <w:szCs w:val="16"/>
      <w:lang w:eastAsia="zh-CN"/>
    </w:rPr>
  </w:style>
  <w:style w:type="character" w:customStyle="1" w:styleId="Char11">
    <w:name w:val="Κείμενο σχολίου Char1"/>
    <w:basedOn w:val="a2"/>
    <w:link w:val="afb"/>
    <w:rsid w:val="00FF5A1D"/>
    <w:rPr>
      <w:rFonts w:cs="Calibri"/>
      <w:lang w:eastAsia="zh-CN"/>
    </w:rPr>
  </w:style>
  <w:style w:type="character" w:customStyle="1" w:styleId="Char12">
    <w:name w:val="Θέμα σχολίου Char1"/>
    <w:basedOn w:val="Char11"/>
    <w:link w:val="afc"/>
    <w:rsid w:val="00FF5A1D"/>
    <w:rPr>
      <w:rFonts w:cs="Calibri"/>
      <w:b/>
      <w:bCs/>
      <w:lang w:eastAsia="zh-CN"/>
    </w:rPr>
  </w:style>
  <w:style w:type="character" w:customStyle="1" w:styleId="Char8">
    <w:name w:val="Κείμενο σημείωσης τέλους Char"/>
    <w:basedOn w:val="a2"/>
    <w:link w:val="aff"/>
    <w:rsid w:val="00FF5A1D"/>
    <w:rPr>
      <w:rFonts w:cs="Calibri"/>
      <w:lang w:eastAsia="zh-CN"/>
    </w:rPr>
  </w:style>
  <w:style w:type="character" w:customStyle="1" w:styleId="Char9">
    <w:name w:val="Σώμα κείμενου με εσοχή Char"/>
    <w:basedOn w:val="a2"/>
    <w:link w:val="aff1"/>
    <w:rsid w:val="00FF5A1D"/>
    <w:rPr>
      <w:rFonts w:ascii="Arial" w:hAnsi="Arial" w:cs="Arial"/>
      <w:sz w:val="22"/>
      <w:szCs w:val="24"/>
      <w:lang w:eastAsia="zh-CN"/>
    </w:rPr>
  </w:style>
  <w:style w:type="character" w:customStyle="1" w:styleId="-HTMLChar1">
    <w:name w:val="Προ-διαμορφωμένο HTML Char1"/>
    <w:basedOn w:val="a2"/>
    <w:link w:val="-HTML"/>
    <w:uiPriority w:val="99"/>
    <w:rsid w:val="00FF5A1D"/>
    <w:rPr>
      <w:rFonts w:ascii="Courier New" w:hAnsi="Courier New" w:cs="Courier New"/>
      <w:lang w:eastAsia="zh-CN"/>
    </w:rPr>
  </w:style>
  <w:style w:type="character" w:customStyle="1" w:styleId="3Char0">
    <w:name w:val="Σώμα κείμενου με εσοχή 3 Char"/>
    <w:basedOn w:val="a2"/>
    <w:link w:val="35"/>
    <w:rsid w:val="00FF5A1D"/>
    <w:rPr>
      <w:sz w:val="16"/>
      <w:szCs w:val="16"/>
      <w:lang w:eastAsia="zh-CN"/>
    </w:rPr>
  </w:style>
  <w:style w:type="character" w:customStyle="1" w:styleId="3Char1">
    <w:name w:val="Σώμα κείμενου 3 Char"/>
    <w:basedOn w:val="a2"/>
    <w:link w:val="36"/>
    <w:rsid w:val="00FF5A1D"/>
    <w:rPr>
      <w:rFonts w:cs="Calibri"/>
      <w:sz w:val="16"/>
      <w:szCs w:val="16"/>
      <w:lang w:eastAsia="zh-CN"/>
    </w:rPr>
  </w:style>
  <w:style w:type="numbering" w:customStyle="1" w:styleId="810">
    <w:name w:val="Στυλ81"/>
    <w:uiPriority w:val="99"/>
    <w:rsid w:val="00FF5A1D"/>
  </w:style>
  <w:style w:type="table" w:customStyle="1" w:styleId="410">
    <w:name w:val="Πίνακας 4 με πλέγμα1"/>
    <w:basedOn w:val="a3"/>
    <w:uiPriority w:val="49"/>
    <w:rsid w:val="00275CB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31">
    <w:name w:val="Πίνακας 4 με πλέγμα - Έμφαση 31"/>
    <w:basedOn w:val="a3"/>
    <w:uiPriority w:val="49"/>
    <w:rsid w:val="00275CB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2">
    <w:name w:val="Ανεπίλυτη αναφορά4"/>
    <w:basedOn w:val="a2"/>
    <w:uiPriority w:val="99"/>
    <w:semiHidden/>
    <w:unhideWhenUsed/>
    <w:rsid w:val="00AB74C1"/>
    <w:rPr>
      <w:color w:val="605E5C"/>
      <w:shd w:val="clear" w:color="auto" w:fill="E1DFDD"/>
    </w:rPr>
  </w:style>
  <w:style w:type="numbering" w:customStyle="1" w:styleId="1b">
    <w:name w:val="Χωρίς λίστα1"/>
    <w:next w:val="a4"/>
    <w:uiPriority w:val="99"/>
    <w:semiHidden/>
    <w:unhideWhenUsed/>
    <w:rsid w:val="00103E03"/>
  </w:style>
  <w:style w:type="paragraph" w:customStyle="1" w:styleId="msonormal0">
    <w:name w:val="msonormal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el-GR"/>
    </w:rPr>
  </w:style>
  <w:style w:type="paragraph" w:customStyle="1" w:styleId="xl65">
    <w:name w:val="xl65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sz w:val="20"/>
      <w:szCs w:val="20"/>
      <w:lang w:eastAsia="el-GR"/>
    </w:rPr>
  </w:style>
  <w:style w:type="paragraph" w:customStyle="1" w:styleId="xl66">
    <w:name w:val="xl66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sz w:val="20"/>
      <w:szCs w:val="20"/>
      <w:lang w:eastAsia="el-GR"/>
    </w:rPr>
  </w:style>
  <w:style w:type="paragraph" w:customStyle="1" w:styleId="xl67">
    <w:name w:val="xl67"/>
    <w:basedOn w:val="a1"/>
    <w:rsid w:val="00103E03"/>
    <w:pPr>
      <w:pBdr>
        <w:top w:val="single" w:sz="4" w:space="0" w:color="C9C9C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68">
    <w:name w:val="xl68"/>
    <w:basedOn w:val="a1"/>
    <w:rsid w:val="00103E03"/>
    <w:pPr>
      <w:pBdr>
        <w:top w:val="single" w:sz="4" w:space="0" w:color="C9C9C9"/>
        <w:bottom w:val="single" w:sz="4" w:space="0" w:color="C9C9C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69">
    <w:name w:val="xl69"/>
    <w:basedOn w:val="a1"/>
    <w:rsid w:val="00103E03"/>
    <w:pPr>
      <w:pBdr>
        <w:top w:val="single" w:sz="4" w:space="0" w:color="C9C9C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70">
    <w:name w:val="xl70"/>
    <w:basedOn w:val="a1"/>
    <w:rsid w:val="00103E03"/>
    <w:pPr>
      <w:pBdr>
        <w:top w:val="single" w:sz="4" w:space="0" w:color="C9C9C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71">
    <w:name w:val="xl71"/>
    <w:basedOn w:val="a1"/>
    <w:rsid w:val="00103E03"/>
    <w:pPr>
      <w:pBdr>
        <w:top w:val="single" w:sz="4" w:space="0" w:color="C9C9C9"/>
        <w:bottom w:val="single" w:sz="4" w:space="0" w:color="C9C9C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72">
    <w:name w:val="xl72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73">
    <w:name w:val="xl73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74">
    <w:name w:val="xl74"/>
    <w:basedOn w:val="a1"/>
    <w:rsid w:val="00103E03"/>
    <w:pPr>
      <w:pBdr>
        <w:top w:val="single" w:sz="4" w:space="0" w:color="C9C9C9"/>
        <w:bottom w:val="single" w:sz="4" w:space="0" w:color="C9C9C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75">
    <w:name w:val="xl75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76">
    <w:name w:val="xl76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77">
    <w:name w:val="xl77"/>
    <w:basedOn w:val="a1"/>
    <w:rsid w:val="00103E03"/>
    <w:pPr>
      <w:pBdr>
        <w:top w:val="single" w:sz="4" w:space="0" w:color="C9C9C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78">
    <w:name w:val="xl78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79">
    <w:name w:val="xl79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0">
    <w:name w:val="xl80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1">
    <w:name w:val="xl81"/>
    <w:basedOn w:val="a1"/>
    <w:rsid w:val="00103E03"/>
    <w:pPr>
      <w:shd w:val="clear" w:color="000000" w:fill="ED7D31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82">
    <w:name w:val="xl82"/>
    <w:basedOn w:val="a1"/>
    <w:rsid w:val="00103E03"/>
    <w:pPr>
      <w:shd w:val="clear" w:color="000000" w:fill="ED7D31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3">
    <w:name w:val="xl83"/>
    <w:basedOn w:val="a1"/>
    <w:rsid w:val="00103E03"/>
    <w:pPr>
      <w:shd w:val="clear" w:color="000000" w:fill="A5A5A5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84">
    <w:name w:val="xl84"/>
    <w:basedOn w:val="a1"/>
    <w:rsid w:val="00103E03"/>
    <w:pPr>
      <w:shd w:val="clear" w:color="000000" w:fill="A5A5A5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5">
    <w:name w:val="xl85"/>
    <w:basedOn w:val="a1"/>
    <w:rsid w:val="00103E03"/>
    <w:pPr>
      <w:shd w:val="clear" w:color="000000" w:fill="70AD47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FFFF"/>
      <w:sz w:val="20"/>
      <w:szCs w:val="20"/>
      <w:lang w:eastAsia="el-GR"/>
    </w:rPr>
  </w:style>
  <w:style w:type="paragraph" w:customStyle="1" w:styleId="xl86">
    <w:name w:val="xl86"/>
    <w:basedOn w:val="a1"/>
    <w:rsid w:val="00103E03"/>
    <w:pPr>
      <w:shd w:val="clear" w:color="000000" w:fill="70AD47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7">
    <w:name w:val="xl87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b/>
      <w:bCs/>
      <w:lang w:eastAsia="el-GR"/>
    </w:rPr>
  </w:style>
  <w:style w:type="paragraph" w:customStyle="1" w:styleId="xl88">
    <w:name w:val="xl88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9">
    <w:name w:val="xl89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0">
    <w:name w:val="xl90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1">
    <w:name w:val="xl91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2">
    <w:name w:val="xl92"/>
    <w:basedOn w:val="a1"/>
    <w:rsid w:val="00103E03"/>
    <w:pPr>
      <w:shd w:val="clear" w:color="000000" w:fill="ED7D31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3">
    <w:name w:val="xl93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4">
    <w:name w:val="xl94"/>
    <w:basedOn w:val="a1"/>
    <w:rsid w:val="00103E03"/>
    <w:pPr>
      <w:shd w:val="clear" w:color="000000" w:fill="A5A5A5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5">
    <w:name w:val="xl95"/>
    <w:basedOn w:val="a1"/>
    <w:rsid w:val="00103E03"/>
    <w:pPr>
      <w:shd w:val="clear" w:color="000000" w:fill="70AD47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6">
    <w:name w:val="xl96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b/>
      <w:bCs/>
      <w:lang w:eastAsia="el-GR"/>
    </w:rPr>
  </w:style>
  <w:style w:type="paragraph" w:customStyle="1" w:styleId="xl97">
    <w:name w:val="xl97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8">
    <w:name w:val="xl98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99">
    <w:name w:val="xl99"/>
    <w:basedOn w:val="a1"/>
    <w:rsid w:val="00103E03"/>
    <w:pPr>
      <w:shd w:val="clear" w:color="000000" w:fill="ED7D31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00">
    <w:name w:val="xl100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lang w:eastAsia="el-GR"/>
    </w:rPr>
  </w:style>
  <w:style w:type="paragraph" w:customStyle="1" w:styleId="xl101">
    <w:name w:val="xl101"/>
    <w:basedOn w:val="a1"/>
    <w:rsid w:val="00103E03"/>
    <w:pPr>
      <w:shd w:val="clear" w:color="000000" w:fill="ED7D31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02">
    <w:name w:val="xl102"/>
    <w:basedOn w:val="a1"/>
    <w:rsid w:val="00103E03"/>
    <w:pPr>
      <w:shd w:val="clear" w:color="000000" w:fill="A5A5A5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03">
    <w:name w:val="xl103"/>
    <w:basedOn w:val="a1"/>
    <w:rsid w:val="00103E03"/>
    <w:pPr>
      <w:shd w:val="clear" w:color="000000" w:fill="70AD47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04">
    <w:name w:val="xl104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05">
    <w:name w:val="xl105"/>
    <w:basedOn w:val="a1"/>
    <w:rsid w:val="00103E03"/>
    <w:pPr>
      <w:pBdr>
        <w:top w:val="single" w:sz="4" w:space="0" w:color="C9C9C9"/>
        <w:bottom w:val="single" w:sz="4" w:space="0" w:color="C9C9C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06">
    <w:name w:val="xl106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07">
    <w:name w:val="xl107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08">
    <w:name w:val="xl108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09">
    <w:name w:val="xl109"/>
    <w:basedOn w:val="a1"/>
    <w:rsid w:val="00103E03"/>
    <w:pPr>
      <w:pBdr>
        <w:top w:val="single" w:sz="4" w:space="0" w:color="D9D9D9"/>
        <w:bottom w:val="single" w:sz="4" w:space="0" w:color="D9D9D9"/>
      </w:pBd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0">
    <w:name w:val="xl110"/>
    <w:basedOn w:val="a1"/>
    <w:rsid w:val="00103E03"/>
    <w:pPr>
      <w:shd w:val="clear" w:color="000000" w:fill="ED7D31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1">
    <w:name w:val="xl111"/>
    <w:basedOn w:val="a1"/>
    <w:rsid w:val="00103E03"/>
    <w:pPr>
      <w:shd w:val="clear" w:color="000000" w:fill="ED7D31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2">
    <w:name w:val="xl112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3">
    <w:name w:val="xl113"/>
    <w:basedOn w:val="a1"/>
    <w:rsid w:val="00103E03"/>
    <w:pPr>
      <w:shd w:val="clear" w:color="000000" w:fill="A5A5A5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4">
    <w:name w:val="xl114"/>
    <w:basedOn w:val="a1"/>
    <w:rsid w:val="00103E03"/>
    <w:pPr>
      <w:shd w:val="clear" w:color="000000" w:fill="A5A5A5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5">
    <w:name w:val="xl115"/>
    <w:basedOn w:val="a1"/>
    <w:rsid w:val="00103E03"/>
    <w:pPr>
      <w:shd w:val="clear" w:color="000000" w:fill="70AD47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6">
    <w:name w:val="xl116"/>
    <w:basedOn w:val="a1"/>
    <w:rsid w:val="00103E03"/>
    <w:pPr>
      <w:shd w:val="clear" w:color="000000" w:fill="70AD47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7">
    <w:name w:val="xl117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b/>
      <w:bCs/>
      <w:color w:val="FF0000"/>
      <w:lang w:eastAsia="el-GR"/>
    </w:rPr>
  </w:style>
  <w:style w:type="paragraph" w:customStyle="1" w:styleId="xl118">
    <w:name w:val="xl118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19">
    <w:name w:val="xl119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20">
    <w:name w:val="xl120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0"/>
      <w:szCs w:val="20"/>
      <w:lang w:eastAsia="el-GR"/>
    </w:rPr>
  </w:style>
  <w:style w:type="paragraph" w:customStyle="1" w:styleId="xl121">
    <w:name w:val="xl121"/>
    <w:basedOn w:val="a1"/>
    <w:rsid w:val="00103E03"/>
    <w:pPr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FF0000"/>
      <w:sz w:val="20"/>
      <w:szCs w:val="20"/>
      <w:lang w:eastAsia="el-GR"/>
    </w:rPr>
  </w:style>
  <w:style w:type="paragraph" w:customStyle="1" w:styleId="xl122">
    <w:name w:val="xl122"/>
    <w:basedOn w:val="a1"/>
    <w:rsid w:val="00103E03"/>
    <w:pPr>
      <w:pBdr>
        <w:top w:val="single" w:sz="4" w:space="0" w:color="C9C9C9"/>
        <w:bottom w:val="single" w:sz="4" w:space="0" w:color="C9C9C9"/>
      </w:pBd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3">
    <w:name w:val="xl123"/>
    <w:basedOn w:val="a1"/>
    <w:rsid w:val="00103E03"/>
    <w:pPr>
      <w:pBdr>
        <w:top w:val="single" w:sz="4" w:space="0" w:color="D9D9D9"/>
        <w:bottom w:val="single" w:sz="4" w:space="0" w:color="D9D9D9"/>
      </w:pBd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4">
    <w:name w:val="xl124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5">
    <w:name w:val="xl125"/>
    <w:basedOn w:val="a1"/>
    <w:rsid w:val="00103E03"/>
    <w:pPr>
      <w:pBdr>
        <w:top w:val="single" w:sz="4" w:space="0" w:color="D9D9D9"/>
        <w:bottom w:val="single" w:sz="4" w:space="0" w:color="D9D9D9"/>
      </w:pBd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6">
    <w:name w:val="xl126"/>
    <w:basedOn w:val="a1"/>
    <w:rsid w:val="00103E03"/>
    <w:pPr>
      <w:pBdr>
        <w:top w:val="single" w:sz="4" w:space="0" w:color="D9D9D9"/>
        <w:bottom w:val="single" w:sz="4" w:space="0" w:color="D9D9D9"/>
      </w:pBd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7">
    <w:name w:val="xl127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8">
    <w:name w:val="xl128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9">
    <w:name w:val="xl129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30">
    <w:name w:val="xl130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b/>
      <w:bCs/>
      <w:lang w:eastAsia="el-GR"/>
    </w:rPr>
  </w:style>
  <w:style w:type="paragraph" w:customStyle="1" w:styleId="xl131">
    <w:name w:val="xl131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32">
    <w:name w:val="xl132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33">
    <w:name w:val="xl133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34">
    <w:name w:val="xl134"/>
    <w:basedOn w:val="a1"/>
    <w:rsid w:val="00103E03"/>
    <w:pPr>
      <w:shd w:val="clear" w:color="000000" w:fill="FFFF00"/>
      <w:tabs>
        <w:tab w:val="clear" w:pos="567"/>
        <w:tab w:val="clear" w:pos="1134"/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cs="Times New Roman"/>
      <w:sz w:val="20"/>
      <w:szCs w:val="20"/>
      <w:lang w:eastAsia="el-GR"/>
    </w:rPr>
  </w:style>
  <w:style w:type="table" w:customStyle="1" w:styleId="3-51">
    <w:name w:val="Πίνακας λίστας 3 - Έμφαση 51"/>
    <w:basedOn w:val="a3"/>
    <w:uiPriority w:val="48"/>
    <w:rsid w:val="000B1CF8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51">
    <w:name w:val="Ανεπίλυτη αναφορά5"/>
    <w:basedOn w:val="a2"/>
    <w:uiPriority w:val="99"/>
    <w:semiHidden/>
    <w:unhideWhenUsed/>
    <w:rsid w:val="004750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Ταξινόμηση τίτλου" Version="2003"/>
</file>

<file path=customXml/itemProps1.xml><?xml version="1.0" encoding="utf-8"?>
<ds:datastoreItem xmlns:ds="http://schemas.openxmlformats.org/officeDocument/2006/customXml" ds:itemID="{4A392231-D3A6-4DB2-9FD9-3AF6832B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ΤΕΒΑ 2020</vt:lpstr>
      <vt:lpstr>ΤΕΒΑ 2019</vt:lpstr>
    </vt:vector>
  </TitlesOfParts>
  <Company>Techware.gr</Company>
  <LinksUpToDate>false</LinksUpToDate>
  <CharactersWithSpaces>3065</CharactersWithSpaces>
  <SharedDoc>false</SharedDoc>
  <HLinks>
    <vt:vector size="558" baseType="variant">
      <vt:variant>
        <vt:i4>6094939</vt:i4>
      </vt:variant>
      <vt:variant>
        <vt:i4>652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6226039</vt:i4>
      </vt:variant>
      <vt:variant>
        <vt:i4>504</vt:i4>
      </vt:variant>
      <vt:variant>
        <vt:i4>0</vt:i4>
      </vt:variant>
      <vt:variant>
        <vt:i4>5</vt:i4>
      </vt:variant>
      <vt:variant>
        <vt:lpwstr>mailto:dipap@asda.gr</vt:lpwstr>
      </vt:variant>
      <vt:variant>
        <vt:lpwstr/>
      </vt:variant>
      <vt:variant>
        <vt:i4>6094972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7471141</vt:i4>
      </vt:variant>
      <vt:variant>
        <vt:i4>480</vt:i4>
      </vt:variant>
      <vt:variant>
        <vt:i4>0</vt:i4>
      </vt:variant>
      <vt:variant>
        <vt:i4>5</vt:i4>
      </vt:variant>
      <vt:variant>
        <vt:lpwstr>http://www.asda.gr/</vt:lpwstr>
      </vt:variant>
      <vt:variant>
        <vt:lpwstr/>
      </vt:variant>
      <vt:variant>
        <vt:i4>5439574</vt:i4>
      </vt:variant>
      <vt:variant>
        <vt:i4>477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7471141</vt:i4>
      </vt:variant>
      <vt:variant>
        <vt:i4>465</vt:i4>
      </vt:variant>
      <vt:variant>
        <vt:i4>0</vt:i4>
      </vt:variant>
      <vt:variant>
        <vt:i4>5</vt:i4>
      </vt:variant>
      <vt:variant>
        <vt:lpwstr>http://www.asda.gr/</vt:lpwstr>
      </vt:variant>
      <vt:variant>
        <vt:lpwstr/>
      </vt:variant>
      <vt:variant>
        <vt:i4>5767264</vt:i4>
      </vt:variant>
      <vt:variant>
        <vt:i4>462</vt:i4>
      </vt:variant>
      <vt:variant>
        <vt:i4>0</vt:i4>
      </vt:variant>
      <vt:variant>
        <vt:i4>5</vt:i4>
      </vt:variant>
      <vt:variant>
        <vt:lpwstr>mailto:info@asda.gr</vt:lpwstr>
      </vt:variant>
      <vt:variant>
        <vt:lpwstr/>
      </vt:variant>
      <vt:variant>
        <vt:i4>1900606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_Toc518638054</vt:lpwstr>
      </vt:variant>
      <vt:variant>
        <vt:i4>1900606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_Toc518638053</vt:lpwstr>
      </vt:variant>
      <vt:variant>
        <vt:i4>1900606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_Toc518638052</vt:lpwstr>
      </vt:variant>
      <vt:variant>
        <vt:i4>1900606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_Toc518638051</vt:lpwstr>
      </vt:variant>
      <vt:variant>
        <vt:i4>1835070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_Toc518638044</vt:lpwstr>
      </vt:variant>
      <vt:variant>
        <vt:i4>1572926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_Toc518638009</vt:lpwstr>
      </vt:variant>
      <vt:variant>
        <vt:i4>1572926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_Toc518638008</vt:lpwstr>
      </vt:variant>
      <vt:variant>
        <vt:i4>1572926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_Toc518638007</vt:lpwstr>
      </vt:variant>
      <vt:variant>
        <vt:i4>2031671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_Toc518637980</vt:lpwstr>
      </vt:variant>
      <vt:variant>
        <vt:i4>1048631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_Toc518637979</vt:lpwstr>
      </vt:variant>
      <vt:variant>
        <vt:i4>1048631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_Toc518637978</vt:lpwstr>
      </vt:variant>
      <vt:variant>
        <vt:i4>1048631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_Toc518637977</vt:lpwstr>
      </vt:variant>
      <vt:variant>
        <vt:i4>1048631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_Toc518637976</vt:lpwstr>
      </vt:variant>
      <vt:variant>
        <vt:i4>1048631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_Toc518637975</vt:lpwstr>
      </vt:variant>
      <vt:variant>
        <vt:i4>1048631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_Toc518637974</vt:lpwstr>
      </vt:variant>
      <vt:variant>
        <vt:i4>1048631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_Toc518637973</vt:lpwstr>
      </vt:variant>
      <vt:variant>
        <vt:i4>1048631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_Toc518637972</vt:lpwstr>
      </vt:variant>
      <vt:variant>
        <vt:i4>1048631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_Toc518637971</vt:lpwstr>
      </vt:variant>
      <vt:variant>
        <vt:i4>1048631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_Toc518637970</vt:lpwstr>
      </vt:variant>
      <vt:variant>
        <vt:i4>1114167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_Toc518637969</vt:lpwstr>
      </vt:variant>
      <vt:variant>
        <vt:i4>1114167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_Toc518637968</vt:lpwstr>
      </vt:variant>
      <vt:variant>
        <vt:i4>1114167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_Toc518637967</vt:lpwstr>
      </vt:variant>
      <vt:variant>
        <vt:i4>1114167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_Toc518637966</vt:lpwstr>
      </vt:variant>
      <vt:variant>
        <vt:i4>1114167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_Toc518637965</vt:lpwstr>
      </vt:variant>
      <vt:variant>
        <vt:i4>1114167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_Toc518637964</vt:lpwstr>
      </vt:variant>
      <vt:variant>
        <vt:i4>1114167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_Toc518637963</vt:lpwstr>
      </vt:variant>
      <vt:variant>
        <vt:i4>1114167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_Toc518637962</vt:lpwstr>
      </vt:variant>
      <vt:variant>
        <vt:i4>1114167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_Toc518637961</vt:lpwstr>
      </vt:variant>
      <vt:variant>
        <vt:i4>1114167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_Toc518637960</vt:lpwstr>
      </vt:variant>
      <vt:variant>
        <vt:i4>1179703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_Toc518637959</vt:lpwstr>
      </vt:variant>
      <vt:variant>
        <vt:i4>1179703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_Toc518637958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_Toc518637957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_Toc518637956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_Toc518637955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_Toc518637954</vt:lpwstr>
      </vt:variant>
      <vt:variant>
        <vt:i4>1179703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_Toc518637953</vt:lpwstr>
      </vt:variant>
      <vt:variant>
        <vt:i4>1179703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_Toc518637952</vt:lpwstr>
      </vt:variant>
      <vt:variant>
        <vt:i4>1179703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_Toc518637951</vt:lpwstr>
      </vt:variant>
      <vt:variant>
        <vt:i4>1179703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_Toc518637950</vt:lpwstr>
      </vt:variant>
      <vt:variant>
        <vt:i4>1245239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_Toc518637949</vt:lpwstr>
      </vt:variant>
      <vt:variant>
        <vt:i4>1245239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_Toc518637948</vt:lpwstr>
      </vt:variant>
      <vt:variant>
        <vt:i4>1245239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_Toc518637947</vt:lpwstr>
      </vt:variant>
      <vt:variant>
        <vt:i4>1245239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_Toc518637946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_Toc518637945</vt:lpwstr>
      </vt:variant>
      <vt:variant>
        <vt:i4>1245239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_Toc518637944</vt:lpwstr>
      </vt:variant>
      <vt:variant>
        <vt:i4>1245239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_Toc518637943</vt:lpwstr>
      </vt:variant>
      <vt:variant>
        <vt:i4>1245239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_Toc518637942</vt:lpwstr>
      </vt:variant>
      <vt:variant>
        <vt:i4>1245239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_Toc518637941</vt:lpwstr>
      </vt:variant>
      <vt:variant>
        <vt:i4>1245239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_Toc518637940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_Toc518637939</vt:lpwstr>
      </vt:variant>
      <vt:variant>
        <vt:i4>1310775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_Toc518637938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_Toc518637937</vt:lpwstr>
      </vt:variant>
      <vt:variant>
        <vt:i4>1310775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_Toc518637936</vt:lpwstr>
      </vt:variant>
      <vt:variant>
        <vt:i4>1310775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_Toc518637935</vt:lpwstr>
      </vt:variant>
      <vt:variant>
        <vt:i4>1310775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_Toc518637934</vt:lpwstr>
      </vt:variant>
      <vt:variant>
        <vt:i4>1310775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_Toc518637933</vt:lpwstr>
      </vt:variant>
      <vt:variant>
        <vt:i4>1310775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_Toc518637932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_Toc518637931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_Toc518637930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_Toc518637929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_Toc518637928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_Toc518637927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_Toc518637926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_Toc518637925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_Toc518637924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_Toc518637923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_Toc518637922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_Toc518637920</vt:lpwstr>
      </vt:variant>
      <vt:variant>
        <vt:i4>1441847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_Toc518637919</vt:lpwstr>
      </vt:variant>
      <vt:variant>
        <vt:i4>1441847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_Toc518637918</vt:lpwstr>
      </vt:variant>
      <vt:variant>
        <vt:i4>1441847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_Toc518637917</vt:lpwstr>
      </vt:variant>
      <vt:variant>
        <vt:i4>1441847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_Toc518637916</vt:lpwstr>
      </vt:variant>
      <vt:variant>
        <vt:i4>1441847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_Toc518637915</vt:lpwstr>
      </vt:variant>
      <vt:variant>
        <vt:i4>1441847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_Toc518637914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_Toc518637913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_Toc518637912</vt:lpwstr>
      </vt:variant>
      <vt:variant>
        <vt:i4>6226039</vt:i4>
      </vt:variant>
      <vt:variant>
        <vt:i4>0</vt:i4>
      </vt:variant>
      <vt:variant>
        <vt:i4>0</vt:i4>
      </vt:variant>
      <vt:variant>
        <vt:i4>5</vt:i4>
      </vt:variant>
      <vt:variant>
        <vt:lpwstr>mailto:dipap@asda.gr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ΤΕΒΑ 2020</dc:title>
  <dc:creator>ΔΗΜΟΣ ΚΑΤΕΡΙΝΗΣ</dc:creator>
  <cp:lastModifiedBy>ioannidou</cp:lastModifiedBy>
  <cp:revision>3</cp:revision>
  <cp:lastPrinted>2019-10-18T09:35:00Z</cp:lastPrinted>
  <dcterms:created xsi:type="dcterms:W3CDTF">2020-06-01T12:04:00Z</dcterms:created>
  <dcterms:modified xsi:type="dcterms:W3CDTF">2020-06-01T12:05:00Z</dcterms:modified>
</cp:coreProperties>
</file>