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56D2A" w:rsidRDefault="00C56D2A" w:rsidP="00C56D2A">
            <w:pPr>
              <w:spacing w:after="0"/>
              <w:ind w:firstLine="0"/>
            </w:pPr>
            <w:r>
              <w:rPr>
                <w:b/>
                <w:bCs/>
              </w:rPr>
              <w:t>Α: Ονομασία, διεύθυνση και στοιχεία επικοινωνίας της αναθέτουσας αρχής (αα)/ αναθέτοντα φορέα (αφ)</w:t>
            </w:r>
          </w:p>
          <w:p w:rsidR="00C56D2A" w:rsidRPr="00940FEA" w:rsidRDefault="00C56D2A" w:rsidP="00C56D2A">
            <w:pPr>
              <w:spacing w:after="0"/>
              <w:ind w:firstLine="0"/>
            </w:pPr>
            <w:r>
              <w:t xml:space="preserve">- Ονομασία: </w:t>
            </w:r>
            <w:r w:rsidRPr="00940FEA">
              <w:rPr>
                <w:b/>
              </w:rPr>
              <w:t>ΔΗΜΟΣ ΚΑΤΕΡΙΝΗΣ</w:t>
            </w:r>
          </w:p>
          <w:p w:rsidR="00C56D2A" w:rsidRDefault="00C56D2A" w:rsidP="00C56D2A">
            <w:pPr>
              <w:spacing w:after="0"/>
              <w:ind w:firstLine="0"/>
            </w:pPr>
            <w:r w:rsidRPr="0027124D">
              <w:t xml:space="preserve">- Κωδικός  Αναθέτουσας Αρχής ΚΗΜΔΗΣ : </w:t>
            </w:r>
            <w:r w:rsidRPr="0027124D">
              <w:rPr>
                <w:b/>
              </w:rPr>
              <w:t>6142</w:t>
            </w:r>
          </w:p>
          <w:p w:rsidR="00C56D2A" w:rsidRDefault="00C56D2A" w:rsidP="00C56D2A">
            <w:pPr>
              <w:spacing w:after="0"/>
              <w:ind w:firstLine="0"/>
            </w:pPr>
            <w:r>
              <w:t xml:space="preserve">- Ταχυδρομική διεύθυνση / Πόλη / Ταχ. Κωδικός: </w:t>
            </w:r>
            <w:r w:rsidRPr="00940FEA">
              <w:rPr>
                <w:b/>
              </w:rPr>
              <w:t>Πλ. Δημαρχείου 2, ΚΑΤΕΡΙΝΗ, 60133</w:t>
            </w:r>
          </w:p>
          <w:p w:rsidR="00A64124" w:rsidRDefault="00C56D2A" w:rsidP="00C56D2A">
            <w:pPr>
              <w:spacing w:after="0"/>
              <w:ind w:firstLine="0"/>
              <w:rPr>
                <w:b/>
              </w:rPr>
            </w:pPr>
            <w:r>
              <w:t xml:space="preserve">- Αρμόδιος για πληροφορίες: </w:t>
            </w:r>
            <w:r w:rsidR="00506C12">
              <w:rPr>
                <w:b/>
              </w:rPr>
              <w:t xml:space="preserve"> </w:t>
            </w:r>
            <w:r w:rsidR="00613694">
              <w:rPr>
                <w:b/>
              </w:rPr>
              <w:t>Μπατσαράς Βασίλειος</w:t>
            </w:r>
            <w:r w:rsidRPr="00940FEA">
              <w:rPr>
                <w:b/>
              </w:rPr>
              <w:t xml:space="preserve"> </w:t>
            </w:r>
            <w:r>
              <w:rPr>
                <w:b/>
              </w:rPr>
              <w:t xml:space="preserve"> </w:t>
            </w:r>
          </w:p>
          <w:p w:rsidR="00A64124" w:rsidRDefault="00C56D2A" w:rsidP="00C56D2A">
            <w:pPr>
              <w:spacing w:after="0"/>
              <w:ind w:firstLine="0"/>
              <w:rPr>
                <w:b/>
              </w:rPr>
            </w:pPr>
            <w:r>
              <w:t xml:space="preserve">- Τηλέφωνο: </w:t>
            </w:r>
            <w:r w:rsidRPr="00940FEA">
              <w:rPr>
                <w:b/>
              </w:rPr>
              <w:t>2351</w:t>
            </w:r>
            <w:r>
              <w:rPr>
                <w:b/>
              </w:rPr>
              <w:t>0 32314</w:t>
            </w:r>
            <w:r w:rsidRPr="00940FEA">
              <w:rPr>
                <w:b/>
              </w:rPr>
              <w:t>, 235102917</w:t>
            </w:r>
            <w:r w:rsidR="00A64124">
              <w:rPr>
                <w:b/>
              </w:rPr>
              <w:t>7</w:t>
            </w:r>
          </w:p>
          <w:p w:rsidR="00C56D2A" w:rsidRPr="00A31420" w:rsidRDefault="00C56D2A" w:rsidP="00C56D2A">
            <w:pPr>
              <w:spacing w:after="0"/>
              <w:ind w:firstLine="0"/>
              <w:rPr>
                <w:b/>
              </w:rPr>
            </w:pPr>
            <w:r>
              <w:t>- Ηλ. ταχυδρομείο</w:t>
            </w:r>
            <w:r w:rsidRPr="00D21582">
              <w:t xml:space="preserve">: </w:t>
            </w:r>
            <w:r w:rsidR="00613694">
              <w:t xml:space="preserve"> </w:t>
            </w:r>
            <w:hyperlink r:id="rId8" w:history="1">
              <w:r w:rsidR="00613694" w:rsidRPr="000E1603">
                <w:rPr>
                  <w:rStyle w:val="-"/>
                  <w:lang w:val="en-US"/>
                </w:rPr>
                <w:t>mpatsaras</w:t>
              </w:r>
              <w:r w:rsidR="00613694" w:rsidRPr="00613694">
                <w:rPr>
                  <w:rStyle w:val="-"/>
                </w:rPr>
                <w:t>@</w:t>
              </w:r>
              <w:r w:rsidR="00613694" w:rsidRPr="000E1603">
                <w:rPr>
                  <w:rStyle w:val="-"/>
                  <w:lang w:val="en-US"/>
                </w:rPr>
                <w:t>katerini</w:t>
              </w:r>
              <w:r w:rsidR="00613694" w:rsidRPr="00613694">
                <w:rPr>
                  <w:rStyle w:val="-"/>
                </w:rPr>
                <w:t>.</w:t>
              </w:r>
              <w:r w:rsidR="00613694" w:rsidRPr="000E1603">
                <w:rPr>
                  <w:rStyle w:val="-"/>
                  <w:lang w:val="en-US"/>
                </w:rPr>
                <w:t>gr</w:t>
              </w:r>
            </w:hyperlink>
            <w:r w:rsidR="00613694" w:rsidRPr="00613694">
              <w:t xml:space="preserve"> </w:t>
            </w:r>
            <w:r w:rsidR="00D21582" w:rsidRPr="00D21582">
              <w:rPr>
                <w:rFonts w:ascii="Verdana" w:hAnsi="Verdana" w:cs="Arial"/>
              </w:rPr>
              <w:t xml:space="preserve">   </w:t>
            </w:r>
          </w:p>
          <w:p w:rsidR="00C56D2A" w:rsidRDefault="00C56D2A" w:rsidP="00C56D2A">
            <w:pPr>
              <w:spacing w:after="0"/>
              <w:ind w:firstLine="0"/>
            </w:pPr>
            <w:r>
              <w:t xml:space="preserve">- Διεύθυνση στο Διαδίκτυο (διεύθυνση δικτυακού τόπου) : </w:t>
            </w:r>
            <w:r w:rsidRPr="00940FEA">
              <w:rPr>
                <w:b/>
                <w:lang w:val="en-US"/>
              </w:rPr>
              <w:t>www</w:t>
            </w:r>
            <w:r w:rsidRPr="00940FEA">
              <w:rPr>
                <w:b/>
              </w:rPr>
              <w:t>.</w:t>
            </w:r>
            <w:r w:rsidRPr="00940FEA">
              <w:rPr>
                <w:b/>
                <w:lang w:val="en-US"/>
              </w:rPr>
              <w:t>katerini</w:t>
            </w:r>
            <w:r w:rsidRPr="00940FEA">
              <w:rPr>
                <w:b/>
              </w:rPr>
              <w:t>.</w:t>
            </w:r>
            <w:r w:rsidRPr="00940FEA">
              <w:rPr>
                <w:b/>
                <w:lang w:val="en-US"/>
              </w:rPr>
              <w:t>gr</w:t>
            </w:r>
          </w:p>
          <w:p w:rsidR="00E00AB5" w:rsidRDefault="00E00AB5" w:rsidP="00576263">
            <w:pPr>
              <w:spacing w:after="0"/>
              <w:ind w:firstLine="0"/>
            </w:pP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00871" w:rsidRDefault="00E00AB5" w:rsidP="00C56D2A">
            <w:pPr>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C56D2A" w:rsidRPr="00512C62">
              <w:rPr>
                <w:b/>
              </w:rPr>
              <w:t>«</w:t>
            </w:r>
            <w:r w:rsidR="00C56D2A">
              <w:rPr>
                <w:b/>
              </w:rPr>
              <w:t>Ασφάλισ</w:t>
            </w:r>
            <w:r w:rsidR="00C56D2A" w:rsidRPr="00F00871">
              <w:rPr>
                <w:b/>
              </w:rPr>
              <w:t>η οχημάτων και μηχανημάτων Δήμου Κατερίνης έτους 20</w:t>
            </w:r>
            <w:r w:rsidR="00F00871" w:rsidRPr="00F00871">
              <w:rPr>
                <w:b/>
              </w:rPr>
              <w:t>20</w:t>
            </w:r>
            <w:r w:rsidR="00C56D2A" w:rsidRPr="00F00871">
              <w:rPr>
                <w:b/>
              </w:rPr>
              <w:t xml:space="preserve">» </w:t>
            </w:r>
            <w:r w:rsidR="00C56D2A" w:rsidRPr="00F00871">
              <w:t xml:space="preserve">προϋπολογισμού </w:t>
            </w:r>
            <w:r w:rsidR="00F00871" w:rsidRPr="00F00871">
              <w:t>25</w:t>
            </w:r>
            <w:r w:rsidR="00C56D2A" w:rsidRPr="00F00871">
              <w:t>.</w:t>
            </w:r>
            <w:r w:rsidR="00F00871" w:rsidRPr="00F00871">
              <w:t>660</w:t>
            </w:r>
            <w:r w:rsidR="00C56D2A" w:rsidRPr="00F00871">
              <w:t xml:space="preserve">,00 </w:t>
            </w:r>
            <w:r w:rsidR="00C56D2A" w:rsidRPr="00F00871">
              <w:rPr>
                <w:b/>
              </w:rPr>
              <w:t>ευρώ</w:t>
            </w:r>
          </w:p>
          <w:p w:rsidR="00E00AB5" w:rsidRDefault="00C56D2A" w:rsidP="00C56D2A">
            <w:r w:rsidRPr="00E760D7">
              <w:rPr>
                <w:b/>
              </w:rPr>
              <w:t>CPV</w:t>
            </w:r>
            <w:r>
              <w:rPr>
                <w:b/>
              </w:rPr>
              <w:t xml:space="preserve">: </w:t>
            </w:r>
            <w:r w:rsidRPr="00E760D7">
              <w:rPr>
                <w:b/>
              </w:rPr>
              <w:t xml:space="preserve"> </w:t>
            </w:r>
            <w:r w:rsidRPr="00C56D2A">
              <w:rPr>
                <w:b/>
              </w:rPr>
              <w:t>66514110-0    Υπηρεσίες ασφάλισης μηχανοκίνητων οχημάτων</w:t>
            </w:r>
            <w:r w:rsidR="00E00AB5">
              <w:t>]</w:t>
            </w:r>
          </w:p>
          <w:p w:rsidR="00E00AB5" w:rsidRPr="00565871" w:rsidRDefault="00E00AB5" w:rsidP="00576263">
            <w:pPr>
              <w:spacing w:after="0"/>
              <w:ind w:firstLine="0"/>
            </w:pPr>
            <w:r>
              <w:t xml:space="preserve">- Κωδικός στο ΚΗΜΔΗΣ: </w:t>
            </w:r>
            <w:r w:rsidRPr="00565871">
              <w:t>[</w:t>
            </w:r>
            <w:r w:rsidR="000F3FA2" w:rsidRPr="00565871">
              <w:rPr>
                <w:b/>
              </w:rPr>
              <w:t xml:space="preserve">ΑΔΑΜ: </w:t>
            </w:r>
            <w:r w:rsidR="00910645" w:rsidRPr="00910645">
              <w:rPr>
                <w:b/>
              </w:rPr>
              <w:t>20PROC006275073/12.</w:t>
            </w:r>
            <w:r w:rsidR="00F00871" w:rsidRPr="00910645">
              <w:rPr>
                <w:b/>
              </w:rPr>
              <w:t>02</w:t>
            </w:r>
            <w:r w:rsidR="00910645" w:rsidRPr="00910645">
              <w:rPr>
                <w:b/>
              </w:rPr>
              <w:t>.</w:t>
            </w:r>
            <w:r w:rsidR="00565871" w:rsidRPr="00910645">
              <w:rPr>
                <w:b/>
              </w:rPr>
              <w:t>20</w:t>
            </w:r>
            <w:r w:rsidR="00F00871" w:rsidRPr="00910645">
              <w:rPr>
                <w:b/>
              </w:rPr>
              <w:t>20</w:t>
            </w:r>
            <w:r w:rsidR="00565871" w:rsidRPr="00910645">
              <w:rPr>
                <w:b/>
              </w:rPr>
              <w:t>]</w:t>
            </w:r>
          </w:p>
          <w:p w:rsidR="00E00AB5" w:rsidRDefault="00E00AB5" w:rsidP="00576263">
            <w:pPr>
              <w:spacing w:after="0"/>
              <w:ind w:firstLine="0"/>
            </w:pPr>
            <w:r>
              <w:t>- Η σύμβαση αναφέρεται σε έργα, προμήθειες, ή υπηρεσίες : [</w:t>
            </w:r>
            <w:r w:rsidR="00C56D2A" w:rsidRPr="00C56D2A">
              <w:rPr>
                <w:b/>
              </w:rPr>
              <w:t>ΥΠΗΡΕΣΙΑ</w:t>
            </w:r>
            <w:r>
              <w:t>]</w:t>
            </w:r>
          </w:p>
          <w:p w:rsidR="00E00AB5" w:rsidRDefault="00E00AB5" w:rsidP="00576263">
            <w:pPr>
              <w:spacing w:after="0"/>
              <w:ind w:firstLine="0"/>
            </w:pPr>
            <w:r>
              <w:t>- Εφόσον υφίστανται, ένδειξη ύπαρξης σχετικών τμημάτων : [</w:t>
            </w:r>
            <w:r w:rsidR="00C56D2A" w:rsidRPr="00C56D2A">
              <w:rPr>
                <w:b/>
              </w:rPr>
              <w:t>ΔΕΝ ΥΠΑ</w:t>
            </w:r>
            <w:bookmarkStart w:id="0" w:name="_GoBack"/>
            <w:bookmarkEnd w:id="0"/>
            <w:r w:rsidR="00C56D2A" w:rsidRPr="00C56D2A">
              <w:rPr>
                <w:b/>
              </w:rPr>
              <w:t>ΡΧΟΥΝ</w:t>
            </w:r>
            <w:r>
              <w:t>]</w:t>
            </w:r>
          </w:p>
          <w:p w:rsidR="00E00AB5" w:rsidRDefault="00E00AB5" w:rsidP="00506C12">
            <w:pPr>
              <w:spacing w:after="0"/>
              <w:ind w:firstLine="0"/>
            </w:pPr>
            <w:r>
              <w:t>- Αριθμός αναφοράς που αποδίδεται στον φάκελο από την αναθέτουσα αρχή (</w:t>
            </w:r>
            <w:r>
              <w:rPr>
                <w:i/>
              </w:rPr>
              <w:t>εάν υπάρχει</w:t>
            </w:r>
            <w:r>
              <w:t xml:space="preserve">):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F02D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F02D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F02D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F02D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D9118C" w:rsidRDefault="00D9118C" w:rsidP="00D9118C">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9118C" w:rsidTr="005A180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9118C" w:rsidRDefault="00D9118C" w:rsidP="005A1804">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D9118C" w:rsidRDefault="00D9118C" w:rsidP="005A1804">
            <w:pPr>
              <w:spacing w:after="0"/>
              <w:ind w:firstLine="0"/>
            </w:pPr>
            <w:r>
              <w:rPr>
                <w:b/>
                <w:i/>
              </w:rPr>
              <w:t>Απάντηση:</w:t>
            </w:r>
          </w:p>
        </w:tc>
      </w:tr>
      <w:tr w:rsidR="00D9118C" w:rsidTr="005A180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9118C" w:rsidRDefault="00D9118C" w:rsidP="005A180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9118C" w:rsidRDefault="00D9118C" w:rsidP="005A1804">
            <w:pPr>
              <w:spacing w:after="0"/>
              <w:ind w:firstLine="0"/>
            </w:pPr>
            <w:r>
              <w:t xml:space="preserve">[] Ναι [] Όχι </w:t>
            </w:r>
          </w:p>
        </w:tc>
      </w:tr>
      <w:tr w:rsidR="00D9118C" w:rsidTr="005A180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9118C" w:rsidRDefault="00D9118C" w:rsidP="005A1804">
            <w:pPr>
              <w:snapToGrid w:val="0"/>
              <w:spacing w:after="0"/>
              <w:ind w:firstLine="0"/>
            </w:pPr>
          </w:p>
          <w:p w:rsidR="00D9118C" w:rsidRDefault="00D9118C" w:rsidP="005A1804">
            <w:pPr>
              <w:snapToGrid w:val="0"/>
              <w:spacing w:after="0"/>
              <w:ind w:firstLine="0"/>
            </w:pPr>
          </w:p>
          <w:p w:rsidR="00D9118C" w:rsidRDefault="00D9118C" w:rsidP="005A1804">
            <w:pPr>
              <w:snapToGrid w:val="0"/>
              <w:spacing w:after="0"/>
              <w:ind w:firstLine="0"/>
            </w:pPr>
            <w:r>
              <w:t xml:space="preserve">Εάν όχι αναφέρετε: </w:t>
            </w:r>
          </w:p>
          <w:p w:rsidR="00D9118C" w:rsidRDefault="00D9118C" w:rsidP="005A1804">
            <w:pPr>
              <w:snapToGrid w:val="0"/>
              <w:spacing w:after="0"/>
              <w:ind w:firstLine="0"/>
            </w:pPr>
            <w:r>
              <w:t>α) Χώρα ή κράτος μέλος για το οποίο πρόκειται:</w:t>
            </w:r>
          </w:p>
          <w:p w:rsidR="00D9118C" w:rsidRDefault="00D9118C" w:rsidP="005A1804">
            <w:pPr>
              <w:snapToGrid w:val="0"/>
              <w:spacing w:after="0"/>
              <w:ind w:firstLine="0"/>
            </w:pPr>
            <w:r>
              <w:t>β) Ποιο είναι το σχετικό ποσό;</w:t>
            </w:r>
          </w:p>
          <w:p w:rsidR="00D9118C" w:rsidRDefault="00D9118C" w:rsidP="005A1804">
            <w:pPr>
              <w:snapToGrid w:val="0"/>
              <w:spacing w:after="0"/>
              <w:ind w:firstLine="0"/>
            </w:pPr>
            <w:r>
              <w:t>γ)Πως διαπιστώθηκε η αθέτηση των υποχρεώσεων;</w:t>
            </w:r>
          </w:p>
          <w:p w:rsidR="00D9118C" w:rsidRDefault="00D9118C" w:rsidP="005A1804">
            <w:pPr>
              <w:snapToGrid w:val="0"/>
              <w:spacing w:after="0"/>
              <w:ind w:firstLine="0"/>
              <w:rPr>
                <w:b/>
              </w:rPr>
            </w:pPr>
            <w:r>
              <w:t>1) Μέσω δικαστικής ή διοικητικής απόφασης;</w:t>
            </w:r>
          </w:p>
          <w:p w:rsidR="00D9118C" w:rsidRDefault="00D9118C" w:rsidP="005A1804">
            <w:pPr>
              <w:snapToGrid w:val="0"/>
              <w:spacing w:after="0"/>
              <w:ind w:firstLine="0"/>
            </w:pPr>
            <w:r>
              <w:rPr>
                <w:b/>
              </w:rPr>
              <w:t xml:space="preserve">- </w:t>
            </w:r>
            <w:r>
              <w:t>Η εν λόγω απόφαση είναι τελεσίδικη και δεσμευτική;</w:t>
            </w:r>
          </w:p>
          <w:p w:rsidR="00D9118C" w:rsidRDefault="00D9118C" w:rsidP="005A1804">
            <w:pPr>
              <w:snapToGrid w:val="0"/>
              <w:spacing w:after="0"/>
              <w:ind w:firstLine="0"/>
            </w:pPr>
            <w:r>
              <w:t>- Αναφέρατε την ημερομηνία καταδίκης ή έκδοσης απόφασης</w:t>
            </w:r>
          </w:p>
          <w:p w:rsidR="00D9118C" w:rsidRDefault="00D9118C" w:rsidP="005A180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9118C" w:rsidRDefault="00D9118C" w:rsidP="005A1804">
            <w:pPr>
              <w:snapToGrid w:val="0"/>
              <w:spacing w:after="0"/>
              <w:ind w:firstLine="0"/>
              <w:jc w:val="left"/>
            </w:pPr>
            <w:r>
              <w:t xml:space="preserve">2) Με άλλα μέσα; </w:t>
            </w:r>
            <w:r w:rsidR="00F00871">
              <w:t>Διευκρινίστε</w:t>
            </w:r>
            <w:r>
              <w:t>:</w:t>
            </w:r>
          </w:p>
          <w:p w:rsidR="00D9118C" w:rsidRDefault="00D9118C" w:rsidP="005A180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9118C" w:rsidTr="005A1804">
              <w:tc>
                <w:tcPr>
                  <w:tcW w:w="2036" w:type="dxa"/>
                  <w:tcBorders>
                    <w:top w:val="single" w:sz="1" w:space="0" w:color="000000"/>
                    <w:left w:val="single" w:sz="1" w:space="0" w:color="000000"/>
                    <w:bottom w:val="single" w:sz="1" w:space="0" w:color="000000"/>
                  </w:tcBorders>
                  <w:shd w:val="clear" w:color="auto" w:fill="auto"/>
                </w:tcPr>
                <w:p w:rsidR="00D9118C" w:rsidRDefault="00D9118C" w:rsidP="005A1804">
                  <w:pPr>
                    <w:spacing w:after="0"/>
                    <w:ind w:firstLine="0"/>
                    <w:jc w:val="left"/>
                  </w:pPr>
                  <w:r>
                    <w:rPr>
                      <w:b/>
                      <w:bCs/>
                    </w:rPr>
                    <w:t>ΦΟΡΟΙ</w:t>
                  </w:r>
                </w:p>
                <w:p w:rsidR="00D9118C" w:rsidRDefault="00D9118C" w:rsidP="005A1804">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118C" w:rsidRDefault="00D9118C" w:rsidP="005A1804">
                  <w:pPr>
                    <w:spacing w:after="0"/>
                    <w:ind w:firstLine="0"/>
                    <w:jc w:val="left"/>
                  </w:pPr>
                  <w:r>
                    <w:rPr>
                      <w:b/>
                      <w:bCs/>
                    </w:rPr>
                    <w:t>ΕΙΣΦΟΡΕΣ ΚΟΙΝΩΝΙΚΗΣ ΑΣΦΑΛΙΣΗΣ</w:t>
                  </w:r>
                </w:p>
              </w:tc>
            </w:tr>
            <w:tr w:rsidR="00D9118C" w:rsidTr="005A1804">
              <w:tc>
                <w:tcPr>
                  <w:tcW w:w="2036" w:type="dxa"/>
                  <w:tcBorders>
                    <w:left w:val="single" w:sz="1" w:space="0" w:color="000000"/>
                    <w:bottom w:val="single" w:sz="1" w:space="0" w:color="000000"/>
                  </w:tcBorders>
                  <w:shd w:val="clear" w:color="auto" w:fill="auto"/>
                </w:tcPr>
                <w:p w:rsidR="00D9118C" w:rsidRDefault="00D9118C" w:rsidP="005A1804">
                  <w:pPr>
                    <w:spacing w:after="0"/>
                    <w:ind w:firstLine="0"/>
                  </w:pPr>
                </w:p>
                <w:p w:rsidR="00D9118C" w:rsidRDefault="00D9118C" w:rsidP="005A1804">
                  <w:pPr>
                    <w:spacing w:after="0"/>
                    <w:ind w:firstLine="0"/>
                  </w:pPr>
                  <w:r>
                    <w:t>α)[……]·</w:t>
                  </w:r>
                </w:p>
                <w:p w:rsidR="00D9118C" w:rsidRDefault="00D9118C" w:rsidP="005A1804">
                  <w:pPr>
                    <w:spacing w:after="0"/>
                    <w:ind w:firstLine="0"/>
                  </w:pPr>
                </w:p>
                <w:p w:rsidR="00D9118C" w:rsidRDefault="00D9118C" w:rsidP="005A1804">
                  <w:pPr>
                    <w:spacing w:after="0"/>
                    <w:ind w:firstLine="0"/>
                  </w:pPr>
                  <w:r>
                    <w:t>β)[……]</w:t>
                  </w:r>
                </w:p>
                <w:p w:rsidR="00D9118C" w:rsidRDefault="00D9118C" w:rsidP="005A1804">
                  <w:pPr>
                    <w:spacing w:after="0"/>
                    <w:ind w:firstLine="0"/>
                  </w:pPr>
                </w:p>
                <w:p w:rsidR="00D9118C" w:rsidRDefault="00D9118C" w:rsidP="005A1804">
                  <w:pPr>
                    <w:spacing w:after="0"/>
                    <w:ind w:firstLine="0"/>
                  </w:pPr>
                </w:p>
                <w:p w:rsidR="00D9118C" w:rsidRDefault="00D9118C" w:rsidP="005A1804">
                  <w:pPr>
                    <w:spacing w:after="0"/>
                    <w:ind w:firstLine="0"/>
                  </w:pPr>
                  <w:r>
                    <w:t xml:space="preserve">γ.1) [] Ναι [] Όχι </w:t>
                  </w:r>
                </w:p>
                <w:p w:rsidR="00D9118C" w:rsidRDefault="00D9118C" w:rsidP="005A1804">
                  <w:pPr>
                    <w:spacing w:after="0"/>
                    <w:ind w:firstLine="0"/>
                  </w:pPr>
                  <w:r>
                    <w:t xml:space="preserve">-[] Ναι [] Όχι </w:t>
                  </w:r>
                </w:p>
                <w:p w:rsidR="00D9118C" w:rsidRDefault="00D9118C" w:rsidP="005A1804">
                  <w:pPr>
                    <w:spacing w:after="0"/>
                    <w:ind w:firstLine="0"/>
                  </w:pPr>
                </w:p>
                <w:p w:rsidR="00D9118C" w:rsidRDefault="00D9118C" w:rsidP="005A1804">
                  <w:pPr>
                    <w:spacing w:after="0"/>
                    <w:ind w:firstLine="0"/>
                  </w:pPr>
                  <w:r>
                    <w:t>-[……]·</w:t>
                  </w:r>
                </w:p>
                <w:p w:rsidR="00D9118C" w:rsidRDefault="00D9118C" w:rsidP="005A1804">
                  <w:pPr>
                    <w:spacing w:after="0"/>
                    <w:ind w:firstLine="0"/>
                  </w:pPr>
                </w:p>
                <w:p w:rsidR="00D9118C" w:rsidRDefault="00D9118C" w:rsidP="005A1804">
                  <w:pPr>
                    <w:spacing w:after="0"/>
                    <w:ind w:firstLine="0"/>
                  </w:pPr>
                  <w:r>
                    <w:t>-[……]·</w:t>
                  </w:r>
                </w:p>
                <w:p w:rsidR="00D9118C" w:rsidRDefault="00D9118C" w:rsidP="005A1804">
                  <w:pPr>
                    <w:spacing w:after="0"/>
                    <w:ind w:firstLine="0"/>
                  </w:pPr>
                </w:p>
                <w:p w:rsidR="00D9118C" w:rsidRDefault="00D9118C" w:rsidP="005A1804">
                  <w:pPr>
                    <w:spacing w:after="0"/>
                    <w:ind w:firstLine="0"/>
                  </w:pPr>
                </w:p>
                <w:p w:rsidR="00D9118C" w:rsidRDefault="00D9118C" w:rsidP="005A1804">
                  <w:pPr>
                    <w:spacing w:after="0"/>
                    <w:ind w:firstLine="0"/>
                  </w:pPr>
                  <w:r>
                    <w:t>γ.2)[……]·</w:t>
                  </w:r>
                </w:p>
                <w:p w:rsidR="00D9118C" w:rsidRDefault="00D9118C" w:rsidP="005A1804">
                  <w:pPr>
                    <w:spacing w:after="0"/>
                    <w:ind w:firstLine="0"/>
                    <w:rPr>
                      <w:sz w:val="21"/>
                      <w:szCs w:val="21"/>
                    </w:rPr>
                  </w:pPr>
                  <w:r>
                    <w:t xml:space="preserve">δ) [] Ναι [] Όχι </w:t>
                  </w:r>
                </w:p>
                <w:p w:rsidR="00D9118C" w:rsidRDefault="00D9118C" w:rsidP="005A1804">
                  <w:pPr>
                    <w:spacing w:after="0"/>
                    <w:ind w:firstLine="0"/>
                    <w:jc w:val="left"/>
                  </w:pPr>
                  <w:r>
                    <w:rPr>
                      <w:sz w:val="21"/>
                      <w:szCs w:val="21"/>
                    </w:rPr>
                    <w:t>Εάν ναι, να αναφερθούν λεπτομερείς πληροφορίες</w:t>
                  </w:r>
                </w:p>
                <w:p w:rsidR="00D9118C" w:rsidRDefault="00D9118C" w:rsidP="005A1804">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D9118C" w:rsidRDefault="00D9118C" w:rsidP="005A1804">
                  <w:pPr>
                    <w:spacing w:after="0"/>
                    <w:ind w:firstLine="0"/>
                  </w:pPr>
                </w:p>
                <w:p w:rsidR="00D9118C" w:rsidRDefault="00D9118C" w:rsidP="005A1804">
                  <w:pPr>
                    <w:spacing w:after="0"/>
                    <w:ind w:firstLine="0"/>
                  </w:pPr>
                  <w:r>
                    <w:t>α)[……]·</w:t>
                  </w:r>
                </w:p>
                <w:p w:rsidR="00D9118C" w:rsidRDefault="00D9118C" w:rsidP="005A1804">
                  <w:pPr>
                    <w:spacing w:after="0"/>
                    <w:ind w:firstLine="0"/>
                  </w:pPr>
                </w:p>
                <w:p w:rsidR="00D9118C" w:rsidRDefault="00D9118C" w:rsidP="005A1804">
                  <w:pPr>
                    <w:spacing w:after="0"/>
                    <w:ind w:firstLine="0"/>
                  </w:pPr>
                  <w:r>
                    <w:t>β)[……]</w:t>
                  </w:r>
                </w:p>
                <w:p w:rsidR="00D9118C" w:rsidRDefault="00D9118C" w:rsidP="005A1804">
                  <w:pPr>
                    <w:spacing w:after="0"/>
                    <w:ind w:firstLine="0"/>
                  </w:pPr>
                </w:p>
                <w:p w:rsidR="00D9118C" w:rsidRDefault="00D9118C" w:rsidP="005A1804">
                  <w:pPr>
                    <w:spacing w:after="0"/>
                    <w:ind w:firstLine="0"/>
                  </w:pPr>
                </w:p>
                <w:p w:rsidR="00D9118C" w:rsidRDefault="00D9118C" w:rsidP="005A1804">
                  <w:pPr>
                    <w:spacing w:after="0"/>
                    <w:ind w:firstLine="0"/>
                  </w:pPr>
                  <w:r>
                    <w:t xml:space="preserve">γ.1) [] Ναι [] Όχι </w:t>
                  </w:r>
                </w:p>
                <w:p w:rsidR="00D9118C" w:rsidRDefault="00D9118C" w:rsidP="005A1804">
                  <w:pPr>
                    <w:spacing w:after="0"/>
                    <w:ind w:firstLine="0"/>
                  </w:pPr>
                  <w:r>
                    <w:t xml:space="preserve">-[] Ναι [] Όχι </w:t>
                  </w:r>
                </w:p>
                <w:p w:rsidR="00D9118C" w:rsidRDefault="00D9118C" w:rsidP="005A1804">
                  <w:pPr>
                    <w:spacing w:after="0"/>
                    <w:ind w:firstLine="0"/>
                  </w:pPr>
                </w:p>
                <w:p w:rsidR="00D9118C" w:rsidRDefault="00D9118C" w:rsidP="005A1804">
                  <w:pPr>
                    <w:spacing w:after="0"/>
                    <w:ind w:firstLine="0"/>
                  </w:pPr>
                  <w:r>
                    <w:t>-[……]·</w:t>
                  </w:r>
                </w:p>
                <w:p w:rsidR="00D9118C" w:rsidRDefault="00D9118C" w:rsidP="005A1804">
                  <w:pPr>
                    <w:spacing w:after="0"/>
                    <w:ind w:firstLine="0"/>
                  </w:pPr>
                </w:p>
                <w:p w:rsidR="00D9118C" w:rsidRDefault="00D9118C" w:rsidP="005A1804">
                  <w:pPr>
                    <w:spacing w:after="0"/>
                    <w:ind w:firstLine="0"/>
                  </w:pPr>
                  <w:r>
                    <w:t>-[……]·</w:t>
                  </w:r>
                </w:p>
                <w:p w:rsidR="00D9118C" w:rsidRDefault="00D9118C" w:rsidP="005A1804">
                  <w:pPr>
                    <w:spacing w:after="0"/>
                    <w:ind w:firstLine="0"/>
                  </w:pPr>
                </w:p>
                <w:p w:rsidR="00D9118C" w:rsidRDefault="00D9118C" w:rsidP="005A1804">
                  <w:pPr>
                    <w:spacing w:after="0"/>
                    <w:ind w:firstLine="0"/>
                  </w:pPr>
                </w:p>
                <w:p w:rsidR="00D9118C" w:rsidRDefault="00D9118C" w:rsidP="005A1804">
                  <w:pPr>
                    <w:spacing w:after="0"/>
                    <w:ind w:firstLine="0"/>
                  </w:pPr>
                  <w:r>
                    <w:t>γ.2)[……]·</w:t>
                  </w:r>
                </w:p>
                <w:p w:rsidR="00D9118C" w:rsidRDefault="00D9118C" w:rsidP="005A1804">
                  <w:pPr>
                    <w:spacing w:after="0"/>
                    <w:ind w:firstLine="0"/>
                  </w:pPr>
                  <w:r>
                    <w:t xml:space="preserve">δ) [] Ναι [] Όχι </w:t>
                  </w:r>
                </w:p>
                <w:p w:rsidR="00D9118C" w:rsidRDefault="00D9118C" w:rsidP="005A1804">
                  <w:pPr>
                    <w:spacing w:after="0"/>
                    <w:ind w:firstLine="0"/>
                    <w:jc w:val="left"/>
                  </w:pPr>
                  <w:r>
                    <w:t>Εάν ναι, να αναφερθούν λεπτομερείς πληροφορίες</w:t>
                  </w:r>
                </w:p>
                <w:p w:rsidR="00D9118C" w:rsidRDefault="00D9118C" w:rsidP="005A1804">
                  <w:pPr>
                    <w:spacing w:after="0"/>
                    <w:ind w:firstLine="0"/>
                  </w:pPr>
                  <w:r>
                    <w:t>[……]</w:t>
                  </w:r>
                </w:p>
              </w:tc>
            </w:tr>
          </w:tbl>
          <w:p w:rsidR="00D9118C" w:rsidRDefault="00D9118C" w:rsidP="005A1804">
            <w:pPr>
              <w:spacing w:after="0"/>
              <w:ind w:firstLine="0"/>
              <w:jc w:val="left"/>
            </w:pPr>
          </w:p>
        </w:tc>
      </w:tr>
      <w:tr w:rsidR="00D9118C" w:rsidTr="005A180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9118C" w:rsidRDefault="00D9118C" w:rsidP="005A1804">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9118C" w:rsidRDefault="00D9118C" w:rsidP="005A180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D9118C" w:rsidRDefault="00D9118C" w:rsidP="005A1804">
            <w:pPr>
              <w:spacing w:after="0"/>
              <w:ind w:firstLine="0"/>
              <w:jc w:val="left"/>
            </w:pPr>
            <w:r>
              <w:rPr>
                <w:i/>
              </w:rPr>
              <w:t>[……][……][……]</w:t>
            </w:r>
          </w:p>
        </w:tc>
      </w:tr>
    </w:tbl>
    <w:p w:rsidR="00E00AB5" w:rsidRDefault="00E00AB5">
      <w:pPr>
        <w:ind w:firstLine="0"/>
        <w:jc w:val="center"/>
        <w:rPr>
          <w:b/>
          <w:bCs/>
          <w:strike/>
        </w:rPr>
      </w:pPr>
    </w:p>
    <w:p w:rsidR="00D649E3" w:rsidRPr="002A56AB" w:rsidRDefault="00D649E3" w:rsidP="00D649E3">
      <w:pPr>
        <w:pageBreakBefore/>
        <w:jc w:val="center"/>
      </w:pPr>
      <w:r w:rsidRPr="002A56AB">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649E3" w:rsidRPr="002A56AB" w:rsidTr="000349AA">
        <w:tc>
          <w:tcPr>
            <w:tcW w:w="4479" w:type="dxa"/>
            <w:tcBorders>
              <w:top w:val="single" w:sz="4" w:space="0" w:color="000000"/>
              <w:left w:val="single" w:sz="4" w:space="0" w:color="000000"/>
              <w:bottom w:val="single" w:sz="4" w:space="0" w:color="000000"/>
            </w:tcBorders>
            <w:shd w:val="clear" w:color="auto" w:fill="auto"/>
          </w:tcPr>
          <w:p w:rsidR="00D649E3" w:rsidRPr="002A56AB" w:rsidRDefault="00D649E3" w:rsidP="000349AA">
            <w:r w:rsidRPr="002A56AB">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49E3" w:rsidRPr="002A56AB" w:rsidRDefault="00D649E3" w:rsidP="000349AA">
            <w:r w:rsidRPr="002A56AB">
              <w:rPr>
                <w:b/>
                <w:i/>
              </w:rPr>
              <w:t>Απάντηση:</w:t>
            </w:r>
          </w:p>
        </w:tc>
      </w:tr>
      <w:tr w:rsidR="00D649E3" w:rsidRPr="002A56AB" w:rsidTr="000349AA">
        <w:tc>
          <w:tcPr>
            <w:tcW w:w="4479" w:type="dxa"/>
            <w:vMerge w:val="restart"/>
            <w:tcBorders>
              <w:top w:val="single" w:sz="4" w:space="0" w:color="000000"/>
              <w:left w:val="single" w:sz="4" w:space="0" w:color="000000"/>
              <w:bottom w:val="single" w:sz="4" w:space="0" w:color="000000"/>
            </w:tcBorders>
            <w:shd w:val="clear" w:color="auto" w:fill="auto"/>
          </w:tcPr>
          <w:p w:rsidR="00D649E3" w:rsidRPr="002A56AB" w:rsidRDefault="00D649E3" w:rsidP="000349AA">
            <w:r w:rsidRPr="002A56AB">
              <w:t>Ο οικονομικός φορέας έχει,</w:t>
            </w:r>
            <w:r w:rsidRPr="002A56AB">
              <w:rPr>
                <w:b/>
              </w:rPr>
              <w:t xml:space="preserve"> εν γνώσει του</w:t>
            </w:r>
            <w:r w:rsidRPr="002A56AB">
              <w:t xml:space="preserve">, αθετήσει </w:t>
            </w:r>
            <w:r w:rsidRPr="002A56AB">
              <w:rPr>
                <w:b/>
              </w:rPr>
              <w:t xml:space="preserve">τις υποχρεώσεις του </w:t>
            </w:r>
            <w:r w:rsidRPr="002A56AB">
              <w:t xml:space="preserve">στους τομείς του </w:t>
            </w:r>
            <w:r w:rsidRPr="002A56AB">
              <w:rPr>
                <w:b/>
                <w:strike/>
              </w:rPr>
              <w:t>περιβαλλοντικού, κοινωνικού και</w:t>
            </w:r>
            <w:r w:rsidRPr="002A56AB">
              <w:rPr>
                <w:b/>
              </w:rPr>
              <w:t xml:space="preserve">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49E3" w:rsidRPr="002A56AB" w:rsidRDefault="00D649E3" w:rsidP="000349AA">
            <w:r w:rsidRPr="002A56AB">
              <w:t>[] Ναι [] Όχι</w:t>
            </w:r>
          </w:p>
        </w:tc>
      </w:tr>
      <w:tr w:rsidR="00D649E3" w:rsidRPr="002A56AB" w:rsidTr="000349AA">
        <w:trPr>
          <w:trHeight w:val="405"/>
        </w:trPr>
        <w:tc>
          <w:tcPr>
            <w:tcW w:w="4479" w:type="dxa"/>
            <w:vMerge/>
            <w:tcBorders>
              <w:top w:val="single" w:sz="4" w:space="0" w:color="000000"/>
              <w:left w:val="single" w:sz="4" w:space="0" w:color="000000"/>
              <w:bottom w:val="single" w:sz="4" w:space="0" w:color="000000"/>
            </w:tcBorders>
            <w:shd w:val="clear" w:color="auto" w:fill="auto"/>
          </w:tcPr>
          <w:p w:rsidR="00D649E3" w:rsidRPr="002A56AB" w:rsidRDefault="00D649E3" w:rsidP="000349AA">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49E3" w:rsidRPr="002A56AB" w:rsidRDefault="00D649E3" w:rsidP="000349AA">
            <w:pPr>
              <w:snapToGrid w:val="0"/>
              <w:rPr>
                <w:b/>
              </w:rPr>
            </w:pPr>
          </w:p>
          <w:p w:rsidR="00D649E3" w:rsidRPr="002A56AB" w:rsidRDefault="00D649E3" w:rsidP="000349AA">
            <w:pPr>
              <w:rPr>
                <w:b/>
              </w:rPr>
            </w:pPr>
          </w:p>
          <w:p w:rsidR="00D649E3" w:rsidRPr="002A56AB" w:rsidRDefault="00D649E3" w:rsidP="000349AA">
            <w:r w:rsidRPr="002A56AB">
              <w:rPr>
                <w:b/>
              </w:rPr>
              <w:t>Εάν ναι</w:t>
            </w:r>
            <w:r w:rsidRPr="002A56AB">
              <w:t>, ο οικονομικός φορέας έχει λάβει μέτρα που να αποδεικνύουν την αξιοπιστία του παρά την ύπαρξη αυτού του λόγου αποκλεισμού («αυτοκάθαρση»);</w:t>
            </w:r>
          </w:p>
          <w:p w:rsidR="00D649E3" w:rsidRPr="002A56AB" w:rsidRDefault="00D649E3" w:rsidP="000349AA">
            <w:r w:rsidRPr="002A56AB">
              <w:t>[] Ναι [] Όχι</w:t>
            </w:r>
          </w:p>
          <w:p w:rsidR="00D649E3" w:rsidRPr="002A56AB" w:rsidRDefault="00D649E3" w:rsidP="000349AA">
            <w:r w:rsidRPr="002A56AB">
              <w:rPr>
                <w:b/>
              </w:rPr>
              <w:t>Εάν το έχει πράξει,</w:t>
            </w:r>
            <w:r w:rsidRPr="002A56AB">
              <w:t xml:space="preserve"> περιγράψτε τα μέτρα που λήφθηκαν: […….............]</w:t>
            </w:r>
          </w:p>
        </w:tc>
      </w:tr>
    </w:tbl>
    <w:p w:rsidR="00D649E3" w:rsidRPr="002A56AB" w:rsidRDefault="00D649E3" w:rsidP="00D649E3">
      <w:pPr>
        <w:jc w:val="center"/>
        <w:rPr>
          <w:b/>
          <w:bCs/>
        </w:rPr>
      </w:pPr>
    </w:p>
    <w:p w:rsidR="00D649E3" w:rsidRPr="002A56AB" w:rsidRDefault="00D649E3" w:rsidP="00D649E3">
      <w:pPr>
        <w:jc w:val="center"/>
        <w:rPr>
          <w:b/>
          <w:bCs/>
        </w:rPr>
      </w:pPr>
    </w:p>
    <w:p w:rsidR="00D649E3" w:rsidRPr="002A1A69" w:rsidRDefault="00D649E3">
      <w:pPr>
        <w:ind w:firstLine="0"/>
        <w:jc w:val="center"/>
        <w:rPr>
          <w:b/>
          <w:bCs/>
          <w:strike/>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Α ), ο οικονομικός φορέας δηλώνει ότι: </w:t>
      </w:r>
    </w:p>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2A1A69" w:rsidTr="00F02D2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02D2C" w:rsidRDefault="00E00AB5" w:rsidP="00576263">
            <w:pPr>
              <w:spacing w:after="0"/>
              <w:ind w:firstLine="0"/>
              <w:rPr>
                <w:b/>
                <w:i/>
              </w:rPr>
            </w:pPr>
            <w:r w:rsidRPr="00F02D2C">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02D2C" w:rsidRDefault="00E00AB5" w:rsidP="00576263">
            <w:pPr>
              <w:spacing w:after="0"/>
              <w:ind w:firstLine="0"/>
            </w:pPr>
            <w:r w:rsidRPr="00F02D2C">
              <w:rPr>
                <w:b/>
                <w:i/>
              </w:rPr>
              <w:t>Απάντηση</w:t>
            </w:r>
          </w:p>
        </w:tc>
      </w:tr>
      <w:tr w:rsidR="00E00AB5" w:rsidTr="00F02D2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F02D2C" w:rsidP="00576263">
            <w:pPr>
              <w:spacing w:after="0"/>
              <w:ind w:firstLine="0"/>
              <w:rPr>
                <w:sz w:val="20"/>
                <w:szCs w:val="20"/>
              </w:rPr>
            </w:pPr>
            <w:r w:rsidRPr="00F00871">
              <w:rPr>
                <w:b/>
                <w:sz w:val="20"/>
                <w:szCs w:val="20"/>
              </w:rPr>
              <w:t>1</w:t>
            </w:r>
            <w:r w:rsidR="00E00AB5">
              <w:rPr>
                <w:b/>
                <w:sz w:val="20"/>
                <w:szCs w:val="20"/>
              </w:rPr>
              <w:t>) Για συμβάσεις υπηρεσιών:</w:t>
            </w:r>
          </w:p>
          <w:p w:rsidR="002A1A69" w:rsidRDefault="00E00AB5" w:rsidP="00576263">
            <w:pPr>
              <w:spacing w:after="0"/>
              <w:ind w:firstLine="0"/>
              <w:rPr>
                <w:b/>
                <w:sz w:val="20"/>
                <w:szCs w:val="20"/>
              </w:rPr>
            </w:pPr>
            <w:r>
              <w:rPr>
                <w:sz w:val="20"/>
                <w:szCs w:val="20"/>
              </w:rPr>
              <w:t xml:space="preserve">Χρειάζεται ειδική </w:t>
            </w:r>
            <w:r>
              <w:rPr>
                <w:b/>
                <w:sz w:val="20"/>
                <w:szCs w:val="20"/>
              </w:rPr>
              <w:t xml:space="preserve">έγκριση </w:t>
            </w:r>
            <w:r w:rsidR="002A1A69">
              <w:rPr>
                <w:b/>
                <w:sz w:val="20"/>
                <w:szCs w:val="20"/>
              </w:rPr>
              <w:t>από αρμόδια εποπτική αρχή (για την Ελλάδα η ΤΡΑΠΕΖΑ της ΕΛΛΑΔΟΣ)</w:t>
            </w:r>
          </w:p>
          <w:p w:rsidR="00E00AB5" w:rsidRPr="002A1A69" w:rsidRDefault="00E00AB5" w:rsidP="00576263">
            <w:pPr>
              <w:spacing w:after="0"/>
              <w:ind w:firstLine="0"/>
            </w:pPr>
            <w:r w:rsidRPr="002A1A69">
              <w:rPr>
                <w:b/>
                <w:sz w:val="20"/>
                <w:szCs w:val="20"/>
              </w:rPr>
              <w:t>ή να είναι ο οικονομικός φορέας μέλος</w:t>
            </w:r>
            <w:r w:rsidRPr="002A1A69">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Pr="00910645" w:rsidRDefault="00576263" w:rsidP="00576263">
            <w:pPr>
              <w:spacing w:after="0"/>
              <w:ind w:firstLine="0"/>
              <w:jc w:val="left"/>
              <w:rPr>
                <w:i/>
                <w:sz w:val="20"/>
                <w:szCs w:val="20"/>
              </w:rPr>
            </w:pPr>
          </w:p>
          <w:p w:rsidR="00F02D2C" w:rsidRPr="00910645" w:rsidRDefault="00F02D2C"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Pr="00FE2C95" w:rsidRDefault="00E00AB5">
      <w:pPr>
        <w:pStyle w:val="SectionTitle"/>
        <w:ind w:firstLine="0"/>
        <w:rPr>
          <w:strike/>
        </w:rPr>
      </w:pPr>
    </w:p>
    <w:p w:rsidR="00E00AB5" w:rsidRPr="00FE2C95" w:rsidRDefault="00E00AB5">
      <w:pPr>
        <w:pStyle w:val="SectionTitle"/>
        <w:ind w:firstLine="0"/>
        <w:rPr>
          <w:strike/>
        </w:rPr>
      </w:pPr>
    </w:p>
    <w:p w:rsidR="00E00AB5" w:rsidRPr="00FE2C95" w:rsidRDefault="00E00AB5">
      <w:pPr>
        <w:jc w:val="center"/>
        <w:rPr>
          <w:b/>
          <w:bCs/>
          <w:strike/>
        </w:rPr>
      </w:pPr>
    </w:p>
    <w:p w:rsidR="00E00AB5" w:rsidRPr="00FE2C95" w:rsidRDefault="00E00AB5">
      <w:pPr>
        <w:ind w:firstLine="0"/>
        <w:jc w:val="center"/>
        <w:rPr>
          <w:strike/>
        </w:rPr>
      </w:pPr>
    </w:p>
    <w:p w:rsidR="002F6B21" w:rsidRPr="00FE2C95" w:rsidRDefault="002F6B21">
      <w:pPr>
        <w:pStyle w:val="ChapterTitle"/>
        <w:rPr>
          <w:strike/>
        </w:rP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679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A55444">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D5" w:rsidRDefault="00B562D5">
      <w:pPr>
        <w:spacing w:after="0" w:line="240" w:lineRule="auto"/>
      </w:pPr>
      <w:r>
        <w:separator/>
      </w:r>
    </w:p>
  </w:endnote>
  <w:endnote w:type="continuationSeparator" w:id="0">
    <w:p w:rsidR="00B562D5" w:rsidRDefault="00B562D5">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E00AB5" w:rsidRPr="007351F2" w:rsidRDefault="00E00AB5" w:rsidP="007351F2">
      <w:pPr>
        <w:shd w:val="clear" w:color="auto" w:fill="FFFFFF"/>
        <w:ind w:right="-32"/>
        <w:rPr>
          <w:sz w:val="20"/>
          <w:szCs w:val="20"/>
        </w:rPr>
      </w:pPr>
      <w:r w:rsidRPr="007351F2">
        <w:rPr>
          <w:rStyle w:val="a5"/>
          <w:sz w:val="20"/>
          <w:szCs w:val="20"/>
        </w:rPr>
        <w:endnoteRef/>
      </w:r>
      <w:r w:rsidRPr="007351F2">
        <w:rPr>
          <w:sz w:val="20"/>
          <w:szCs w:val="20"/>
        </w:rPr>
        <w:tab/>
        <w:t>Η εν λόγω υποχρέωση αφορά ιδίως: α) στις περιπτώσεις εταιρειώ</w:t>
      </w:r>
      <w:r w:rsidR="007351F2" w:rsidRPr="007351F2">
        <w:rPr>
          <w:sz w:val="20"/>
          <w:szCs w:val="20"/>
        </w:rPr>
        <w:t xml:space="preserve">ν περιορισμένης ευθύνης (Ε.Π.Ε), ιδιωτικών κεφαλαιούχων εταιρειών (Ι.Κ.Ε.) </w:t>
      </w:r>
      <w:r w:rsidRPr="007351F2">
        <w:rPr>
          <w:sz w:val="20"/>
          <w:szCs w:val="20"/>
        </w:rPr>
        <w:t>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w:t>
      </w:r>
      <w:r w:rsidR="007351F2" w:rsidRPr="007351F2">
        <w:rPr>
          <w:sz w:val="20"/>
          <w:szCs w:val="20"/>
        </w:rPr>
        <w:t xml:space="preserve"> και στις  περιπτώσεις των συνεταιρισμών τα μέλη του Διοικητικού Συμβουλίου. </w:t>
      </w:r>
      <w:r w:rsidRPr="007351F2">
        <w:rPr>
          <w:sz w:val="20"/>
          <w:szCs w:val="20"/>
        </w:rPr>
        <w:t xml:space="preserve"> ( βλ. τελευταίο εδάφιο της παρ. 1 του άρθρου 73 )</w:t>
      </w:r>
    </w:p>
  </w:endnote>
  <w:endnote w:id="1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rsidR="00456794">
        <w:rPr>
          <w:lang w:val="el-GR"/>
        </w:rP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9118C" w:rsidRPr="002F6B21" w:rsidRDefault="00D9118C" w:rsidP="00D9118C">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9118C" w:rsidRPr="002F6B21" w:rsidRDefault="00D9118C" w:rsidP="00D9118C">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9118C" w:rsidRPr="002F6B21" w:rsidRDefault="00D9118C" w:rsidP="00D9118C">
      <w:pPr>
        <w:pStyle w:val="af9"/>
        <w:tabs>
          <w:tab w:val="left" w:pos="284"/>
        </w:tabs>
        <w:ind w:firstLine="0"/>
      </w:pPr>
      <w:r w:rsidRPr="00F62DFA">
        <w:rPr>
          <w:rStyle w:val="a5"/>
        </w:rPr>
        <w:endnoteRef/>
      </w:r>
      <w:r w:rsidRPr="002F6B21">
        <w:tab/>
        <w:t>Επαναλάβετε όσες φορές χρειάζεται.</w:t>
      </w:r>
    </w:p>
  </w:endnote>
  <w:endnote w:id="23">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24">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F62DFA">
    <w:pPr>
      <w:pStyle w:val="af0"/>
      <w:shd w:val="clear" w:color="auto" w:fill="FFFFFF"/>
      <w:jc w:val="center"/>
    </w:pPr>
    <w:r>
      <w:fldChar w:fldCharType="begin"/>
    </w:r>
    <w:r>
      <w:instrText xml:space="preserve"> PAGE </w:instrText>
    </w:r>
    <w:r>
      <w:fldChar w:fldCharType="separate"/>
    </w:r>
    <w:r w:rsidR="0091064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D5" w:rsidRDefault="00B562D5">
      <w:pPr>
        <w:spacing w:after="0" w:line="240" w:lineRule="auto"/>
      </w:pPr>
      <w:r>
        <w:separator/>
      </w:r>
    </w:p>
  </w:footnote>
  <w:footnote w:type="continuationSeparator" w:id="0">
    <w:p w:rsidR="00B562D5" w:rsidRDefault="00B5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2A58D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49AA"/>
    <w:rsid w:val="00037E70"/>
    <w:rsid w:val="00064187"/>
    <w:rsid w:val="00073BFF"/>
    <w:rsid w:val="000A62B2"/>
    <w:rsid w:val="000F3FA2"/>
    <w:rsid w:val="0019698D"/>
    <w:rsid w:val="001E6916"/>
    <w:rsid w:val="001F1CBD"/>
    <w:rsid w:val="00241599"/>
    <w:rsid w:val="00280674"/>
    <w:rsid w:val="002A1A69"/>
    <w:rsid w:val="002A58D0"/>
    <w:rsid w:val="002F6B21"/>
    <w:rsid w:val="00335746"/>
    <w:rsid w:val="003A5BD6"/>
    <w:rsid w:val="003C595F"/>
    <w:rsid w:val="003D05A6"/>
    <w:rsid w:val="003D10A7"/>
    <w:rsid w:val="00456794"/>
    <w:rsid w:val="004832C9"/>
    <w:rsid w:val="004834F1"/>
    <w:rsid w:val="004A40BE"/>
    <w:rsid w:val="004E3136"/>
    <w:rsid w:val="00506C12"/>
    <w:rsid w:val="00565871"/>
    <w:rsid w:val="00576263"/>
    <w:rsid w:val="005A1804"/>
    <w:rsid w:val="00613694"/>
    <w:rsid w:val="006254C5"/>
    <w:rsid w:val="00637FC7"/>
    <w:rsid w:val="006D009A"/>
    <w:rsid w:val="006F4854"/>
    <w:rsid w:val="007318B7"/>
    <w:rsid w:val="007351F2"/>
    <w:rsid w:val="0076633B"/>
    <w:rsid w:val="00782DD2"/>
    <w:rsid w:val="007B230D"/>
    <w:rsid w:val="00910645"/>
    <w:rsid w:val="0093460E"/>
    <w:rsid w:val="00935B29"/>
    <w:rsid w:val="0099584D"/>
    <w:rsid w:val="009A0E61"/>
    <w:rsid w:val="009A1AF1"/>
    <w:rsid w:val="00A07932"/>
    <w:rsid w:val="00A55444"/>
    <w:rsid w:val="00A64124"/>
    <w:rsid w:val="00A973E8"/>
    <w:rsid w:val="00B562D5"/>
    <w:rsid w:val="00B73C16"/>
    <w:rsid w:val="00B82550"/>
    <w:rsid w:val="00BD6681"/>
    <w:rsid w:val="00C441BF"/>
    <w:rsid w:val="00C56D2A"/>
    <w:rsid w:val="00C86856"/>
    <w:rsid w:val="00CA053C"/>
    <w:rsid w:val="00CA0924"/>
    <w:rsid w:val="00CA527B"/>
    <w:rsid w:val="00D21582"/>
    <w:rsid w:val="00D63B24"/>
    <w:rsid w:val="00D649E3"/>
    <w:rsid w:val="00D90A65"/>
    <w:rsid w:val="00D9118C"/>
    <w:rsid w:val="00DB5408"/>
    <w:rsid w:val="00E00AB5"/>
    <w:rsid w:val="00E0432C"/>
    <w:rsid w:val="00E109F9"/>
    <w:rsid w:val="00E666E8"/>
    <w:rsid w:val="00E764F4"/>
    <w:rsid w:val="00F00871"/>
    <w:rsid w:val="00F02D2C"/>
    <w:rsid w:val="00F140F3"/>
    <w:rsid w:val="00F62DFA"/>
    <w:rsid w:val="00F837C1"/>
    <w:rsid w:val="00FE2C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C3A5A0"/>
  <w15:chartTrackingRefBased/>
  <w15:docId w15:val="{CA683490-B9CC-45E7-A1E6-D80EF980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saras@katerin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77A2-66D0-4AA1-900F-6865E5FB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2008</Words>
  <Characters>10848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12831</CharactersWithSpaces>
  <SharedDoc>false</SharedDoc>
  <HLinks>
    <vt:vector size="6" baseType="variant">
      <vt:variant>
        <vt:i4>4391021</vt:i4>
      </vt:variant>
      <vt:variant>
        <vt:i4>0</vt:i4>
      </vt:variant>
      <vt:variant>
        <vt:i4>0</vt:i4>
      </vt:variant>
      <vt:variant>
        <vt:i4>5</vt:i4>
      </vt:variant>
      <vt:variant>
        <vt:lpwstr>mailto:mpatsaras@katerini.gr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Batsaras Vasileios</cp:lastModifiedBy>
  <cp:revision>4</cp:revision>
  <cp:lastPrinted>2016-10-26T08:40:00Z</cp:lastPrinted>
  <dcterms:created xsi:type="dcterms:W3CDTF">2020-02-10T11:18:00Z</dcterms:created>
  <dcterms:modified xsi:type="dcterms:W3CDTF">2020-02-12T05:41:00Z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